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3" w:rsidRPr="002D3E33" w:rsidRDefault="002D3E33" w:rsidP="002D3E33">
      <w:pPr>
        <w:rPr>
          <w:rFonts w:ascii="Times New Roman CYR" w:eastAsia="Times New Roman CYR" w:hAnsi="Times New Roman CYR" w:cs="Times New Roman CYR"/>
        </w:rPr>
      </w:pPr>
      <w:r w:rsidRPr="002D3E33">
        <w:rPr>
          <w:b/>
        </w:rPr>
        <w:t xml:space="preserve">                                                         </w:t>
      </w:r>
      <w:r w:rsidR="001625B1">
        <w:rPr>
          <w:b/>
        </w:rPr>
        <w:t xml:space="preserve"> </w:t>
      </w:r>
      <w:r w:rsidRPr="002D3E33">
        <w:t>Достоверность данных</w:t>
      </w:r>
      <w:r w:rsidRPr="002D3E33">
        <w:rPr>
          <w:b/>
        </w:rPr>
        <w:t xml:space="preserve">, </w:t>
      </w:r>
      <w:r w:rsidRPr="002D3E33">
        <w:rPr>
          <w:rFonts w:ascii="Times New Roman CYR" w:eastAsia="Times New Roman CYR" w:hAnsi="Times New Roman CYR" w:cs="Times New Roman CYR"/>
        </w:rPr>
        <w:t>содержащихся в годовом отчете</w:t>
      </w:r>
    </w:p>
    <w:p w:rsidR="002D3E33" w:rsidRPr="001625B1" w:rsidRDefault="002D3E33" w:rsidP="002D3E33">
      <w:pPr>
        <w:rPr>
          <w:rFonts w:ascii="Times New Roman CYR" w:eastAsia="Times New Roman CYR" w:hAnsi="Times New Roman CYR" w:cs="Times New Roman CYR"/>
        </w:rPr>
      </w:pPr>
      <w:r w:rsidRPr="002D3E33">
        <w:rPr>
          <w:rFonts w:ascii="Times New Roman CYR" w:eastAsia="Times New Roman CYR" w:hAnsi="Times New Roman CYR" w:cs="Times New Roman CYR"/>
        </w:rPr>
        <w:t xml:space="preserve">                                                         </w:t>
      </w:r>
      <w:r w:rsidR="001625B1">
        <w:rPr>
          <w:rFonts w:ascii="Times New Roman CYR" w:eastAsia="Times New Roman CYR" w:hAnsi="Times New Roman CYR" w:cs="Times New Roman CYR"/>
        </w:rPr>
        <w:t xml:space="preserve"> </w:t>
      </w:r>
      <w:r w:rsidR="00B83631">
        <w:rPr>
          <w:rFonts w:ascii="Times New Roman CYR" w:eastAsia="Times New Roman CYR" w:hAnsi="Times New Roman CYR" w:cs="Times New Roman CYR"/>
        </w:rPr>
        <w:t>За 2019</w:t>
      </w:r>
      <w:r w:rsidRPr="001625B1">
        <w:rPr>
          <w:rFonts w:ascii="Times New Roman CYR" w:eastAsia="Times New Roman CYR" w:hAnsi="Times New Roman CYR" w:cs="Times New Roman CYR"/>
        </w:rPr>
        <w:t xml:space="preserve"> год </w:t>
      </w:r>
      <w:proofErr w:type="gramStart"/>
      <w:r w:rsidRPr="001625B1">
        <w:rPr>
          <w:rFonts w:ascii="Times New Roman CYR" w:eastAsia="Times New Roman CYR" w:hAnsi="Times New Roman CYR" w:cs="Times New Roman CYR"/>
        </w:rPr>
        <w:t>подтверждена</w:t>
      </w:r>
      <w:proofErr w:type="gramEnd"/>
      <w:r w:rsidRPr="001625B1">
        <w:rPr>
          <w:rFonts w:ascii="Times New Roman CYR" w:eastAsia="Times New Roman CYR" w:hAnsi="Times New Roman CYR" w:cs="Times New Roman CYR"/>
        </w:rPr>
        <w:t xml:space="preserve">  ревизионной комиссией </w:t>
      </w:r>
      <w:r w:rsidR="005603C1" w:rsidRPr="001625B1">
        <w:rPr>
          <w:rFonts w:ascii="Times New Roman CYR" w:eastAsia="Times New Roman CYR" w:hAnsi="Times New Roman CYR" w:cs="Times New Roman CYR"/>
        </w:rPr>
        <w:t xml:space="preserve">              </w:t>
      </w:r>
    </w:p>
    <w:p w:rsidR="002D3E33" w:rsidRPr="001625B1" w:rsidRDefault="002D3E33" w:rsidP="002D3E33">
      <w:pPr>
        <w:rPr>
          <w:rFonts w:ascii="Times New Roman CYR" w:eastAsia="Times New Roman CYR" w:hAnsi="Times New Roman CYR" w:cs="Times New Roman CYR"/>
        </w:rPr>
      </w:pPr>
      <w:r w:rsidRPr="001625B1">
        <w:rPr>
          <w:rFonts w:ascii="Times New Roman CYR" w:eastAsia="Times New Roman CYR" w:hAnsi="Times New Roman CYR" w:cs="Times New Roman CYR"/>
        </w:rPr>
        <w:t xml:space="preserve">                                                       </w:t>
      </w:r>
      <w:r w:rsidR="001625B1" w:rsidRPr="001625B1">
        <w:rPr>
          <w:rFonts w:ascii="Times New Roman CYR" w:eastAsia="Times New Roman CYR" w:hAnsi="Times New Roman CYR" w:cs="Times New Roman CYR"/>
        </w:rPr>
        <w:t xml:space="preserve"> </w:t>
      </w:r>
      <w:r w:rsidR="001625B1">
        <w:rPr>
          <w:rFonts w:ascii="Times New Roman CYR" w:eastAsia="Times New Roman CYR" w:hAnsi="Times New Roman CYR" w:cs="Times New Roman CYR"/>
        </w:rPr>
        <w:t xml:space="preserve"> </w:t>
      </w:r>
      <w:r w:rsidR="00BB5154">
        <w:rPr>
          <w:rFonts w:ascii="Times New Roman CYR" w:eastAsia="Times New Roman CYR" w:hAnsi="Times New Roman CYR" w:cs="Times New Roman CYR"/>
        </w:rPr>
        <w:t xml:space="preserve"> </w:t>
      </w:r>
      <w:r w:rsidR="001625B1" w:rsidRPr="001625B1">
        <w:rPr>
          <w:rFonts w:ascii="Times New Roman CYR" w:eastAsia="Times New Roman CYR" w:hAnsi="Times New Roman CYR" w:cs="Times New Roman CYR"/>
        </w:rPr>
        <w:t xml:space="preserve">АО </w:t>
      </w:r>
      <w:r w:rsidRPr="001625B1">
        <w:rPr>
          <w:rFonts w:ascii="Times New Roman CYR" w:eastAsia="Times New Roman CYR" w:hAnsi="Times New Roman CYR" w:cs="Times New Roman CYR"/>
        </w:rPr>
        <w:t xml:space="preserve"> «Островский завод электрических машин»</w:t>
      </w:r>
    </w:p>
    <w:p w:rsidR="002D3E33" w:rsidRPr="001625B1" w:rsidRDefault="002D3E33" w:rsidP="00B15587">
      <w:pPr>
        <w:jc w:val="center"/>
        <w:rPr>
          <w:rFonts w:ascii="Times New Roman CYR" w:eastAsia="Times New Roman CYR" w:hAnsi="Times New Roman CYR" w:cs="Times New Roman CYR"/>
        </w:rPr>
      </w:pPr>
      <w:r w:rsidRPr="001625B1">
        <w:rPr>
          <w:rFonts w:ascii="Times New Roman CYR" w:eastAsia="Times New Roman CYR" w:hAnsi="Times New Roman CYR" w:cs="Times New Roman CYR"/>
        </w:rPr>
        <w:t xml:space="preserve">                       </w:t>
      </w:r>
      <w:r w:rsidR="00EF0558">
        <w:rPr>
          <w:rFonts w:ascii="Times New Roman CYR" w:eastAsia="Times New Roman CYR" w:hAnsi="Times New Roman CYR" w:cs="Times New Roman CYR"/>
        </w:rPr>
        <w:t xml:space="preserve"> </w:t>
      </w:r>
      <w:r w:rsidRPr="001625B1">
        <w:rPr>
          <w:rFonts w:ascii="Times New Roman CYR" w:eastAsia="Times New Roman CYR" w:hAnsi="Times New Roman CYR" w:cs="Times New Roman CYR"/>
        </w:rPr>
        <w:t>П</w:t>
      </w:r>
      <w:r w:rsidR="006325B8" w:rsidRPr="001625B1">
        <w:rPr>
          <w:rFonts w:ascii="Times New Roman CYR" w:eastAsia="Times New Roman CYR" w:hAnsi="Times New Roman CYR" w:cs="Times New Roman CYR"/>
        </w:rPr>
        <w:t>редседатель ревизионной комисси</w:t>
      </w:r>
      <w:r w:rsidR="002C7685">
        <w:rPr>
          <w:rFonts w:ascii="Times New Roman CYR" w:eastAsia="Times New Roman CYR" w:hAnsi="Times New Roman CYR" w:cs="Times New Roman CYR"/>
        </w:rPr>
        <w:t>и</w:t>
      </w:r>
      <w:r w:rsidRPr="001625B1">
        <w:rPr>
          <w:rFonts w:ascii="Times New Roman CYR" w:eastAsia="Times New Roman CYR" w:hAnsi="Times New Roman CYR" w:cs="Times New Roman CYR"/>
        </w:rPr>
        <w:t xml:space="preserve">   </w:t>
      </w:r>
      <w:r w:rsidR="006325B8" w:rsidRPr="001625B1">
        <w:rPr>
          <w:rFonts w:ascii="Times New Roman CYR" w:eastAsia="Times New Roman CYR" w:hAnsi="Times New Roman CYR" w:cs="Times New Roman CYR"/>
        </w:rPr>
        <w:t xml:space="preserve"> </w:t>
      </w:r>
      <w:r w:rsidRPr="001625B1">
        <w:rPr>
          <w:rFonts w:ascii="Times New Roman CYR" w:eastAsia="Times New Roman CYR" w:hAnsi="Times New Roman CYR" w:cs="Times New Roman CYR"/>
          <w:sz w:val="28"/>
          <w:szCs w:val="28"/>
        </w:rPr>
        <w:t xml:space="preserve">                                                                                                                </w:t>
      </w:r>
      <w:r w:rsidR="006325B8" w:rsidRPr="001625B1">
        <w:rPr>
          <w:rFonts w:ascii="Times New Roman CYR" w:eastAsia="Times New Roman CYR" w:hAnsi="Times New Roman CYR" w:cs="Times New Roman CYR"/>
          <w:sz w:val="28"/>
          <w:szCs w:val="28"/>
        </w:rPr>
        <w:t xml:space="preserve">                                                   </w:t>
      </w:r>
      <w:r w:rsidR="005603C1" w:rsidRPr="001625B1">
        <w:rPr>
          <w:rFonts w:ascii="Times New Roman CYR" w:eastAsia="Times New Roman CYR" w:hAnsi="Times New Roman CYR" w:cs="Times New Roman CYR"/>
          <w:sz w:val="28"/>
          <w:szCs w:val="28"/>
        </w:rPr>
        <w:t xml:space="preserve">    </w:t>
      </w:r>
    </w:p>
    <w:p w:rsidR="002D3E33" w:rsidRDefault="001625B1" w:rsidP="002D3E33">
      <w:pPr>
        <w:rPr>
          <w:rFonts w:ascii="Times New Roman CYR" w:eastAsia="Times New Roman CYR" w:hAnsi="Times New Roman CYR" w:cs="Times New Roman CYR"/>
        </w:rPr>
      </w:pPr>
      <w:r w:rsidRPr="001625B1">
        <w:rPr>
          <w:rFonts w:ascii="Times New Roman CYR" w:eastAsia="Times New Roman CYR" w:hAnsi="Times New Roman CYR" w:cs="Times New Roman CYR"/>
        </w:rPr>
        <w:t xml:space="preserve">                                                                                                                </w:t>
      </w:r>
      <w:proofErr w:type="spellStart"/>
      <w:r w:rsidRPr="001625B1">
        <w:rPr>
          <w:rFonts w:ascii="Times New Roman CYR" w:eastAsia="Times New Roman CYR" w:hAnsi="Times New Roman CYR" w:cs="Times New Roman CYR"/>
        </w:rPr>
        <w:t>Ушанова</w:t>
      </w:r>
      <w:proofErr w:type="spellEnd"/>
      <w:r w:rsidRPr="001625B1">
        <w:rPr>
          <w:rFonts w:ascii="Times New Roman CYR" w:eastAsia="Times New Roman CYR" w:hAnsi="Times New Roman CYR" w:cs="Times New Roman CYR"/>
        </w:rPr>
        <w:t xml:space="preserve"> Л.А.</w:t>
      </w:r>
    </w:p>
    <w:p w:rsidR="00B15587" w:rsidRPr="001625B1" w:rsidRDefault="00B15587" w:rsidP="002D3E33">
      <w:pPr>
        <w:rPr>
          <w:rFonts w:ascii="Times New Roman CYR" w:eastAsia="Times New Roman CYR" w:hAnsi="Times New Roman CYR" w:cs="Times New Roman CYR"/>
        </w:rPr>
      </w:pPr>
    </w:p>
    <w:p w:rsidR="002D3E33" w:rsidRPr="001625B1" w:rsidRDefault="002D3E33" w:rsidP="002D3E33">
      <w:r w:rsidRPr="001625B1">
        <w:rPr>
          <w:b/>
        </w:rPr>
        <w:t xml:space="preserve">                                                           </w:t>
      </w:r>
      <w:r w:rsidRPr="001625B1">
        <w:t xml:space="preserve">Предварительно  </w:t>
      </w:r>
      <w:proofErr w:type="gramStart"/>
      <w:r w:rsidRPr="001625B1">
        <w:t>утвержден</w:t>
      </w:r>
      <w:proofErr w:type="gramEnd"/>
      <w:r w:rsidRPr="001625B1">
        <w:t xml:space="preserve"> Советом директоров</w:t>
      </w:r>
    </w:p>
    <w:p w:rsidR="002D3E33" w:rsidRPr="001625B1" w:rsidRDefault="002D3E33" w:rsidP="002D3E33">
      <w:r w:rsidRPr="001625B1">
        <w:tab/>
      </w:r>
      <w:r w:rsidRPr="001625B1">
        <w:tab/>
      </w:r>
      <w:r w:rsidRPr="001625B1">
        <w:tab/>
      </w:r>
      <w:r w:rsidRPr="001625B1">
        <w:tab/>
      </w:r>
      <w:r w:rsidRPr="001625B1">
        <w:tab/>
        <w:t>Протокол заседания Совета директоров</w:t>
      </w:r>
    </w:p>
    <w:p w:rsidR="002D3E33" w:rsidRPr="002D3E33" w:rsidRDefault="00B15587" w:rsidP="002D3E33">
      <w:r>
        <w:tab/>
      </w:r>
      <w:r>
        <w:tab/>
      </w:r>
      <w:r>
        <w:tab/>
      </w:r>
      <w:r>
        <w:tab/>
      </w:r>
      <w:r>
        <w:tab/>
        <w:t xml:space="preserve">АО </w:t>
      </w:r>
      <w:r w:rsidR="002D3E33" w:rsidRPr="002D3E33">
        <w:t>«Островский завод электрических машин»»</w:t>
      </w:r>
    </w:p>
    <w:p w:rsidR="002D3E33" w:rsidRPr="002D3E33" w:rsidRDefault="001625B1" w:rsidP="002D3E33">
      <w:r>
        <w:tab/>
      </w:r>
      <w:r>
        <w:tab/>
      </w:r>
      <w:r>
        <w:tab/>
      </w:r>
      <w:r>
        <w:tab/>
      </w:r>
      <w:r>
        <w:tab/>
      </w:r>
      <w:r w:rsidR="002D3E33" w:rsidRPr="002D3E33">
        <w:t xml:space="preserve">от </w:t>
      </w:r>
      <w:r w:rsidR="00BB5154">
        <w:t>09.07.2020</w:t>
      </w:r>
      <w:r w:rsidR="002D3E33" w:rsidRPr="002D3E33">
        <w:t xml:space="preserve"> года</w:t>
      </w:r>
    </w:p>
    <w:p w:rsidR="002D3E33" w:rsidRPr="002D3E33" w:rsidRDefault="002D3E33" w:rsidP="002D3E33">
      <w:r w:rsidRPr="002D3E33">
        <w:tab/>
      </w:r>
      <w:r w:rsidRPr="002D3E33">
        <w:tab/>
      </w:r>
      <w:r w:rsidRPr="002D3E33">
        <w:tab/>
      </w:r>
      <w:r w:rsidRPr="002D3E33">
        <w:tab/>
      </w:r>
      <w:r w:rsidRPr="002D3E33">
        <w:tab/>
        <w:t>Председатель Совета директоров</w:t>
      </w:r>
    </w:p>
    <w:p w:rsidR="002D3E33" w:rsidRPr="002D3E33" w:rsidRDefault="002D3E33" w:rsidP="002D3E33">
      <w:r w:rsidRPr="002D3E33">
        <w:tab/>
      </w:r>
      <w:r w:rsidRPr="002D3E33">
        <w:tab/>
      </w:r>
      <w:r w:rsidRPr="002D3E33">
        <w:tab/>
      </w:r>
      <w:r w:rsidRPr="002D3E33">
        <w:tab/>
      </w:r>
      <w:r w:rsidRPr="002D3E33">
        <w:tab/>
        <w:t xml:space="preserve">                                                     В.</w:t>
      </w:r>
      <w:r w:rsidR="00BB5154">
        <w:t xml:space="preserve"> </w:t>
      </w:r>
      <w:r w:rsidRPr="002D3E33">
        <w:t>А.</w:t>
      </w:r>
      <w:r w:rsidR="00BB5154">
        <w:t xml:space="preserve"> </w:t>
      </w:r>
      <w:r w:rsidRPr="002D3E33">
        <w:t>Игнатьев</w:t>
      </w:r>
    </w:p>
    <w:p w:rsidR="002D3E33" w:rsidRPr="002D3E33" w:rsidRDefault="002D3E33" w:rsidP="002D3E33"/>
    <w:p w:rsidR="002D3E33" w:rsidRPr="002D3E33" w:rsidRDefault="002D3E33" w:rsidP="002D3E33">
      <w:r w:rsidRPr="002D3E33">
        <w:rPr>
          <w:b/>
        </w:rPr>
        <w:tab/>
      </w:r>
      <w:r w:rsidRPr="002D3E33">
        <w:rPr>
          <w:b/>
        </w:rPr>
        <w:tab/>
      </w:r>
      <w:r w:rsidRPr="002D3E33">
        <w:rPr>
          <w:b/>
        </w:rPr>
        <w:tab/>
      </w:r>
      <w:r w:rsidRPr="002D3E33">
        <w:rPr>
          <w:b/>
        </w:rPr>
        <w:tab/>
      </w:r>
      <w:r w:rsidRPr="002D3E33">
        <w:rPr>
          <w:b/>
        </w:rPr>
        <w:tab/>
      </w:r>
      <w:proofErr w:type="gramStart"/>
      <w:r w:rsidRPr="002D3E33">
        <w:t>Утвержден</w:t>
      </w:r>
      <w:proofErr w:type="gramEnd"/>
      <w:r w:rsidRPr="002D3E33">
        <w:t xml:space="preserve"> годовым общим собранием акционеров</w:t>
      </w:r>
    </w:p>
    <w:p w:rsidR="002D3E33" w:rsidRPr="002D3E33" w:rsidRDefault="002D3E33" w:rsidP="002D3E33">
      <w:r w:rsidRPr="002D3E33">
        <w:tab/>
      </w:r>
      <w:r w:rsidRPr="002D3E33">
        <w:tab/>
      </w:r>
      <w:r w:rsidRPr="002D3E33">
        <w:tab/>
      </w:r>
      <w:r w:rsidRPr="002D3E33">
        <w:tab/>
      </w:r>
      <w:r w:rsidRPr="002D3E33">
        <w:tab/>
        <w:t xml:space="preserve">открытого акционерного общества «Островский  завод </w:t>
      </w:r>
    </w:p>
    <w:p w:rsidR="002D3E33" w:rsidRPr="002D3E33" w:rsidRDefault="002D3E33" w:rsidP="002D3E33">
      <w:r w:rsidRPr="002D3E33">
        <w:t xml:space="preserve">                                                  </w:t>
      </w:r>
      <w:r w:rsidR="00843819">
        <w:t xml:space="preserve">   </w:t>
      </w:r>
      <w:r w:rsidR="00BB5154">
        <w:t xml:space="preserve">      электрических машин» 10.08.2020</w:t>
      </w:r>
      <w:r w:rsidRPr="002D3E33">
        <w:t xml:space="preserve"> года.</w:t>
      </w:r>
    </w:p>
    <w:p w:rsidR="002D3E33" w:rsidRPr="002D3E33" w:rsidRDefault="002D3E33" w:rsidP="002D3E33">
      <w:r w:rsidRPr="002D3E33">
        <w:tab/>
      </w:r>
      <w:r w:rsidRPr="002D3E33">
        <w:tab/>
      </w:r>
      <w:r w:rsidRPr="002D3E33">
        <w:tab/>
      </w:r>
      <w:r w:rsidRPr="002D3E33">
        <w:tab/>
      </w:r>
      <w:r w:rsidRPr="002D3E33">
        <w:tab/>
        <w:t>Председатель общего собрания акционеров</w:t>
      </w:r>
    </w:p>
    <w:p w:rsidR="002D3E33" w:rsidRPr="002D3E33" w:rsidRDefault="002D3E33" w:rsidP="002D3E33">
      <w:r w:rsidRPr="002D3E33">
        <w:tab/>
      </w:r>
      <w:r w:rsidRPr="002D3E33">
        <w:tab/>
      </w:r>
      <w:r w:rsidRPr="002D3E33">
        <w:tab/>
      </w:r>
      <w:r w:rsidRPr="002D3E33">
        <w:tab/>
      </w:r>
      <w:r w:rsidRPr="002D3E33">
        <w:tab/>
        <w:t xml:space="preserve"> </w:t>
      </w:r>
    </w:p>
    <w:p w:rsidR="002D3E33" w:rsidRPr="002D3E33" w:rsidRDefault="002D3E33" w:rsidP="002D3E33">
      <w:r w:rsidRPr="002D3E33">
        <w:tab/>
      </w:r>
      <w:r w:rsidRPr="002D3E33">
        <w:tab/>
      </w:r>
      <w:r w:rsidRPr="002D3E33">
        <w:tab/>
      </w:r>
      <w:r w:rsidRPr="002D3E33">
        <w:tab/>
      </w:r>
      <w:r w:rsidRPr="002D3E33">
        <w:tab/>
        <w:t xml:space="preserve">                                                          Игнатьев В.А.</w:t>
      </w:r>
    </w:p>
    <w:p w:rsidR="002D3E33" w:rsidRPr="002D3E33" w:rsidRDefault="002D3E33" w:rsidP="002D3E33"/>
    <w:p w:rsidR="002D3E33" w:rsidRPr="002D3E33" w:rsidRDefault="002D3E33" w:rsidP="002D3E33">
      <w:pPr>
        <w:rPr>
          <w:rFonts w:ascii="Arial" w:hAnsi="Arial" w:cs="Arial"/>
          <w:sz w:val="22"/>
          <w:szCs w:val="22"/>
        </w:rPr>
      </w:pPr>
      <w:r w:rsidRPr="002D3E33">
        <w:tab/>
      </w:r>
      <w:r w:rsidRPr="002D3E33">
        <w:tab/>
      </w:r>
      <w:r w:rsidRPr="002D3E33">
        <w:tab/>
      </w:r>
      <w:r w:rsidRPr="002D3E33">
        <w:tab/>
      </w:r>
      <w:r w:rsidRPr="002D3E33">
        <w:tab/>
      </w:r>
    </w:p>
    <w:p w:rsidR="002D3E33" w:rsidRPr="002D3E33" w:rsidRDefault="002D3E33" w:rsidP="002D3E33">
      <w:pPr>
        <w:rPr>
          <w:rFonts w:ascii="Arial" w:hAnsi="Arial" w:cs="Arial"/>
          <w:sz w:val="22"/>
          <w:szCs w:val="22"/>
        </w:rPr>
      </w:pPr>
    </w:p>
    <w:p w:rsidR="002D3E33" w:rsidRPr="006325B8" w:rsidRDefault="002D3E33" w:rsidP="002D3E33">
      <w:pPr>
        <w:rPr>
          <w:sz w:val="40"/>
          <w:szCs w:val="40"/>
        </w:rPr>
      </w:pPr>
    </w:p>
    <w:p w:rsidR="002D3E33" w:rsidRPr="006325B8" w:rsidRDefault="002D3E33" w:rsidP="002D3E33">
      <w:pPr>
        <w:rPr>
          <w:sz w:val="40"/>
          <w:szCs w:val="40"/>
        </w:rPr>
      </w:pPr>
    </w:p>
    <w:p w:rsidR="002D3E33" w:rsidRPr="006325B8" w:rsidRDefault="002D3E33" w:rsidP="002D3E33">
      <w:pPr>
        <w:jc w:val="center"/>
        <w:rPr>
          <w:b/>
          <w:sz w:val="40"/>
          <w:szCs w:val="40"/>
        </w:rPr>
      </w:pPr>
      <w:r w:rsidRPr="006325B8">
        <w:rPr>
          <w:b/>
          <w:sz w:val="40"/>
          <w:szCs w:val="40"/>
        </w:rPr>
        <w:t>ГОДОВОЙ ОТЧЕТ</w:t>
      </w:r>
    </w:p>
    <w:p w:rsidR="002D3E33" w:rsidRPr="006325B8" w:rsidRDefault="002D3E33" w:rsidP="002D3E33">
      <w:pPr>
        <w:jc w:val="center"/>
        <w:rPr>
          <w:b/>
          <w:sz w:val="40"/>
          <w:szCs w:val="40"/>
        </w:rPr>
      </w:pPr>
      <w:r w:rsidRPr="006325B8">
        <w:rPr>
          <w:b/>
          <w:sz w:val="40"/>
          <w:szCs w:val="40"/>
        </w:rPr>
        <w:t>Открытого акционерного общества</w:t>
      </w:r>
    </w:p>
    <w:p w:rsidR="002D3E33" w:rsidRPr="006325B8" w:rsidRDefault="002D3E33" w:rsidP="002E11C8">
      <w:pPr>
        <w:jc w:val="center"/>
        <w:rPr>
          <w:b/>
          <w:sz w:val="40"/>
          <w:szCs w:val="40"/>
        </w:rPr>
      </w:pPr>
      <w:r w:rsidRPr="006325B8">
        <w:rPr>
          <w:b/>
          <w:sz w:val="40"/>
          <w:szCs w:val="40"/>
        </w:rPr>
        <w:t>«Островский завод электрических машин»</w:t>
      </w:r>
    </w:p>
    <w:p w:rsidR="002D3E33" w:rsidRPr="002E11C8" w:rsidRDefault="002D3E33" w:rsidP="002D3E33">
      <w:pPr>
        <w:shd w:val="clear" w:color="auto" w:fill="FFFFFF"/>
        <w:autoSpaceDE w:val="0"/>
        <w:autoSpaceDN w:val="0"/>
        <w:adjustRightInd w:val="0"/>
        <w:jc w:val="center"/>
        <w:rPr>
          <w:b/>
          <w:iCs/>
          <w:color w:val="000000"/>
          <w:sz w:val="40"/>
          <w:szCs w:val="40"/>
        </w:rPr>
      </w:pPr>
      <w:r w:rsidRPr="002E11C8">
        <w:rPr>
          <w:b/>
          <w:iCs/>
          <w:color w:val="000000"/>
          <w:sz w:val="40"/>
          <w:szCs w:val="40"/>
        </w:rPr>
        <w:t>по итогам деятельности за</w:t>
      </w:r>
      <w:r w:rsidR="00BB5154">
        <w:rPr>
          <w:b/>
          <w:iCs/>
          <w:color w:val="000000"/>
          <w:sz w:val="40"/>
          <w:szCs w:val="40"/>
        </w:rPr>
        <w:t xml:space="preserve"> 2019</w:t>
      </w:r>
      <w:r w:rsidRPr="002E11C8">
        <w:rPr>
          <w:b/>
          <w:iCs/>
          <w:color w:val="000000"/>
          <w:sz w:val="40"/>
          <w:szCs w:val="40"/>
        </w:rPr>
        <w:t xml:space="preserve"> г.</w:t>
      </w:r>
    </w:p>
    <w:p w:rsidR="002D3E33" w:rsidRPr="006325B8" w:rsidRDefault="002D3E33" w:rsidP="002D3E33">
      <w:pPr>
        <w:shd w:val="clear" w:color="auto" w:fill="FFFFFF"/>
        <w:autoSpaceDE w:val="0"/>
        <w:autoSpaceDN w:val="0"/>
        <w:adjustRightInd w:val="0"/>
        <w:rPr>
          <w:rFonts w:ascii="Arial" w:hAnsi="Arial" w:cs="Arial"/>
          <w:i/>
          <w:iCs/>
          <w:color w:val="000000"/>
          <w:sz w:val="40"/>
          <w:szCs w:val="40"/>
        </w:rPr>
      </w:pPr>
    </w:p>
    <w:p w:rsidR="002D3E33" w:rsidRPr="002D3E33" w:rsidRDefault="002D3E33" w:rsidP="002D3E33">
      <w:pPr>
        <w:shd w:val="clear" w:color="auto" w:fill="FFFFFF"/>
        <w:autoSpaceDE w:val="0"/>
        <w:autoSpaceDN w:val="0"/>
        <w:adjustRightInd w:val="0"/>
        <w:rPr>
          <w:rFonts w:ascii="Arial" w:hAnsi="Arial"/>
          <w:sz w:val="22"/>
          <w:szCs w:val="22"/>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BB5154" w:rsidRDefault="002D3E33" w:rsidP="002D3E33">
      <w:pPr>
        <w:shd w:val="clear" w:color="auto" w:fill="FFFFFF"/>
        <w:autoSpaceDE w:val="0"/>
        <w:autoSpaceDN w:val="0"/>
        <w:adjustRightInd w:val="0"/>
        <w:rPr>
          <w:color w:val="000000"/>
          <w:sz w:val="28"/>
          <w:szCs w:val="28"/>
        </w:rPr>
      </w:pPr>
      <w:r w:rsidRPr="006325B8">
        <w:rPr>
          <w:color w:val="000000"/>
          <w:sz w:val="28"/>
          <w:szCs w:val="28"/>
        </w:rPr>
        <w:t xml:space="preserve">          Генеральный директор</w:t>
      </w:r>
    </w:p>
    <w:p w:rsidR="002D3E33" w:rsidRPr="006325B8" w:rsidRDefault="00BB5154" w:rsidP="002D3E33">
      <w:pPr>
        <w:shd w:val="clear" w:color="auto" w:fill="FFFFFF"/>
        <w:autoSpaceDE w:val="0"/>
        <w:autoSpaceDN w:val="0"/>
        <w:adjustRightInd w:val="0"/>
        <w:rPr>
          <w:color w:val="000000"/>
          <w:sz w:val="28"/>
          <w:szCs w:val="28"/>
        </w:rPr>
      </w:pPr>
      <w:r>
        <w:rPr>
          <w:color w:val="000000"/>
          <w:sz w:val="28"/>
          <w:szCs w:val="28"/>
        </w:rPr>
        <w:t xml:space="preserve">              </w:t>
      </w:r>
      <w:r w:rsidR="002D3E33" w:rsidRPr="006325B8">
        <w:rPr>
          <w:color w:val="000000"/>
          <w:sz w:val="28"/>
          <w:szCs w:val="28"/>
        </w:rPr>
        <w:t xml:space="preserve">АО «ОЗЭМ                                 </w:t>
      </w:r>
      <w:r>
        <w:rPr>
          <w:color w:val="000000"/>
          <w:sz w:val="28"/>
          <w:szCs w:val="28"/>
        </w:rPr>
        <w:t xml:space="preserve">                     </w:t>
      </w:r>
      <w:r w:rsidR="002D3E33" w:rsidRPr="006325B8">
        <w:rPr>
          <w:color w:val="000000"/>
          <w:sz w:val="28"/>
          <w:szCs w:val="28"/>
        </w:rPr>
        <w:t>А.</w:t>
      </w:r>
      <w:r>
        <w:rPr>
          <w:color w:val="000000"/>
          <w:sz w:val="28"/>
          <w:szCs w:val="28"/>
        </w:rPr>
        <w:t xml:space="preserve"> </w:t>
      </w:r>
      <w:r w:rsidR="002D3E33" w:rsidRPr="006325B8">
        <w:rPr>
          <w:color w:val="000000"/>
          <w:sz w:val="28"/>
          <w:szCs w:val="28"/>
        </w:rPr>
        <w:t>М.</w:t>
      </w:r>
      <w:r>
        <w:rPr>
          <w:color w:val="000000"/>
          <w:sz w:val="28"/>
          <w:szCs w:val="28"/>
        </w:rPr>
        <w:t xml:space="preserve"> ИСТОМИН</w:t>
      </w:r>
    </w:p>
    <w:p w:rsidR="002D3E33" w:rsidRPr="006325B8" w:rsidRDefault="002D3E33" w:rsidP="002D3E33">
      <w:pPr>
        <w:shd w:val="clear" w:color="auto" w:fill="FFFFFF"/>
        <w:autoSpaceDE w:val="0"/>
        <w:autoSpaceDN w:val="0"/>
        <w:adjustRightInd w:val="0"/>
        <w:rPr>
          <w:color w:val="000000"/>
          <w:sz w:val="28"/>
          <w:szCs w:val="28"/>
        </w:rPr>
      </w:pPr>
    </w:p>
    <w:p w:rsidR="00BB5154" w:rsidRDefault="002D3E33" w:rsidP="002D3E33">
      <w:pPr>
        <w:shd w:val="clear" w:color="auto" w:fill="FFFFFF"/>
        <w:autoSpaceDE w:val="0"/>
        <w:autoSpaceDN w:val="0"/>
        <w:adjustRightInd w:val="0"/>
        <w:rPr>
          <w:color w:val="000000"/>
          <w:sz w:val="28"/>
          <w:szCs w:val="28"/>
        </w:rPr>
      </w:pPr>
      <w:r w:rsidRPr="006325B8">
        <w:rPr>
          <w:color w:val="000000"/>
          <w:sz w:val="28"/>
          <w:szCs w:val="28"/>
        </w:rPr>
        <w:t xml:space="preserve">          Главный бухгалтер </w:t>
      </w:r>
    </w:p>
    <w:p w:rsidR="002D3E33" w:rsidRPr="006325B8" w:rsidRDefault="00BB5154" w:rsidP="002D3E33">
      <w:pPr>
        <w:shd w:val="clear" w:color="auto" w:fill="FFFFFF"/>
        <w:autoSpaceDE w:val="0"/>
        <w:autoSpaceDN w:val="0"/>
        <w:adjustRightInd w:val="0"/>
        <w:rPr>
          <w:color w:val="000000"/>
          <w:sz w:val="28"/>
          <w:szCs w:val="28"/>
        </w:rPr>
      </w:pPr>
      <w:r>
        <w:rPr>
          <w:color w:val="000000"/>
          <w:sz w:val="28"/>
          <w:szCs w:val="28"/>
        </w:rPr>
        <w:t xml:space="preserve">              </w:t>
      </w:r>
      <w:r w:rsidR="002D3E33" w:rsidRPr="006325B8">
        <w:rPr>
          <w:color w:val="000000"/>
          <w:sz w:val="28"/>
          <w:szCs w:val="28"/>
        </w:rPr>
        <w:t xml:space="preserve">АО «ОЗЭМ»                                  </w:t>
      </w:r>
      <w:r>
        <w:rPr>
          <w:color w:val="000000"/>
          <w:sz w:val="28"/>
          <w:szCs w:val="28"/>
        </w:rPr>
        <w:t xml:space="preserve">  </w:t>
      </w:r>
      <w:r w:rsidR="002D3E33" w:rsidRPr="006325B8">
        <w:rPr>
          <w:color w:val="000000"/>
          <w:sz w:val="28"/>
          <w:szCs w:val="28"/>
        </w:rPr>
        <w:t xml:space="preserve">  </w:t>
      </w:r>
      <w:r>
        <w:rPr>
          <w:color w:val="000000"/>
          <w:sz w:val="28"/>
          <w:szCs w:val="28"/>
        </w:rPr>
        <w:t xml:space="preserve">            </w:t>
      </w:r>
      <w:r w:rsidR="002D3E33" w:rsidRPr="006325B8">
        <w:rPr>
          <w:color w:val="000000"/>
          <w:sz w:val="28"/>
          <w:szCs w:val="28"/>
        </w:rPr>
        <w:t xml:space="preserve"> Л.</w:t>
      </w:r>
      <w:r>
        <w:rPr>
          <w:color w:val="000000"/>
          <w:sz w:val="28"/>
          <w:szCs w:val="28"/>
        </w:rPr>
        <w:t xml:space="preserve"> </w:t>
      </w:r>
      <w:r w:rsidR="002D3E33" w:rsidRPr="006325B8">
        <w:rPr>
          <w:color w:val="000000"/>
          <w:sz w:val="28"/>
          <w:szCs w:val="28"/>
        </w:rPr>
        <w:t>А.</w:t>
      </w:r>
      <w:r>
        <w:rPr>
          <w:color w:val="000000"/>
          <w:sz w:val="28"/>
          <w:szCs w:val="28"/>
        </w:rPr>
        <w:t xml:space="preserve"> ЧЕРЕВКО</w:t>
      </w: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Default="002D3E33"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2E11C8" w:rsidRPr="002D3E33" w:rsidRDefault="002E11C8"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autoSpaceDE w:val="0"/>
        <w:autoSpaceDN w:val="0"/>
        <w:adjustRightInd w:val="0"/>
        <w:rPr>
          <w:b/>
          <w:bCs/>
          <w:color w:val="000000"/>
          <w:sz w:val="36"/>
          <w:szCs w:val="36"/>
        </w:rPr>
      </w:pPr>
      <w:r w:rsidRPr="002D3E33">
        <w:rPr>
          <w:b/>
          <w:bCs/>
          <w:color w:val="000000"/>
          <w:sz w:val="36"/>
          <w:szCs w:val="36"/>
        </w:rPr>
        <w:t>Сведения о лицах, подписавших годовой отчет</w:t>
      </w:r>
    </w:p>
    <w:p w:rsidR="002D3E33" w:rsidRPr="002D3E33" w:rsidRDefault="002D3E33" w:rsidP="002D3E33">
      <w:pPr>
        <w:autoSpaceDE w:val="0"/>
        <w:autoSpaceDN w:val="0"/>
        <w:adjustRightInd w:val="0"/>
        <w:rPr>
          <w:bCs/>
          <w:color w:val="000000"/>
        </w:rPr>
      </w:pPr>
    </w:p>
    <w:p w:rsidR="002D3E33" w:rsidRPr="002D3E33" w:rsidRDefault="002D3E33" w:rsidP="002D3E33">
      <w:pPr>
        <w:autoSpaceDE w:val="0"/>
        <w:autoSpaceDN w:val="0"/>
        <w:adjustRightInd w:val="0"/>
        <w:rPr>
          <w:bCs/>
          <w:color w:val="000000"/>
        </w:rPr>
      </w:pPr>
      <w:r w:rsidRPr="002D3E33">
        <w:rPr>
          <w:bCs/>
          <w:color w:val="000000"/>
        </w:rPr>
        <w:t>Ф.И.О.:  Истомин Алексей Михайлович</w:t>
      </w:r>
    </w:p>
    <w:p w:rsidR="002D3E33" w:rsidRPr="002D3E33" w:rsidRDefault="002D3E33" w:rsidP="002D3E33">
      <w:pPr>
        <w:autoSpaceDE w:val="0"/>
        <w:autoSpaceDN w:val="0"/>
        <w:adjustRightInd w:val="0"/>
        <w:rPr>
          <w:bCs/>
          <w:color w:val="000000"/>
        </w:rPr>
      </w:pPr>
      <w:r w:rsidRPr="002D3E33">
        <w:rPr>
          <w:bCs/>
          <w:color w:val="000000"/>
        </w:rPr>
        <w:t>Год рождения: 1973</w:t>
      </w:r>
    </w:p>
    <w:p w:rsidR="002D3E33" w:rsidRPr="002D3E33" w:rsidRDefault="002D3E33" w:rsidP="002D3E33">
      <w:pPr>
        <w:autoSpaceDE w:val="0"/>
        <w:autoSpaceDN w:val="0"/>
        <w:adjustRightInd w:val="0"/>
        <w:rPr>
          <w:bCs/>
          <w:color w:val="000000"/>
        </w:rPr>
      </w:pPr>
      <w:r w:rsidRPr="002D3E33">
        <w:rPr>
          <w:bCs/>
          <w:color w:val="000000"/>
        </w:rPr>
        <w:t>Сведения об основном месте работы:</w:t>
      </w:r>
    </w:p>
    <w:p w:rsidR="002D3E33" w:rsidRPr="002D3E33" w:rsidRDefault="002D3E33" w:rsidP="002D3E33">
      <w:pPr>
        <w:autoSpaceDE w:val="0"/>
        <w:autoSpaceDN w:val="0"/>
        <w:adjustRightInd w:val="0"/>
        <w:rPr>
          <w:bCs/>
          <w:color w:val="000000"/>
        </w:rPr>
      </w:pPr>
      <w:r w:rsidRPr="002D3E33">
        <w:rPr>
          <w:bCs/>
          <w:color w:val="000000"/>
        </w:rPr>
        <w:t>Открытое акционерное общество «Островский завод электрических машин»</w:t>
      </w:r>
    </w:p>
    <w:p w:rsidR="002D3E33" w:rsidRPr="002D3E33" w:rsidRDefault="002D3E33" w:rsidP="002D3E33">
      <w:pPr>
        <w:autoSpaceDE w:val="0"/>
        <w:autoSpaceDN w:val="0"/>
        <w:adjustRightInd w:val="0"/>
        <w:rPr>
          <w:bCs/>
          <w:color w:val="000000"/>
        </w:rPr>
      </w:pPr>
      <w:r w:rsidRPr="002D3E33">
        <w:rPr>
          <w:bCs/>
          <w:color w:val="000000"/>
        </w:rPr>
        <w:t xml:space="preserve">Должность: Генеральный директор </w:t>
      </w:r>
    </w:p>
    <w:p w:rsidR="002D3E33" w:rsidRPr="002D3E33" w:rsidRDefault="002D3E33" w:rsidP="002D3E33">
      <w:pPr>
        <w:autoSpaceDE w:val="0"/>
        <w:autoSpaceDN w:val="0"/>
        <w:adjustRightInd w:val="0"/>
        <w:rPr>
          <w:bCs/>
          <w:color w:val="000000"/>
        </w:rPr>
      </w:pPr>
      <w:r w:rsidRPr="002D3E33">
        <w:rPr>
          <w:bCs/>
          <w:color w:val="000000"/>
        </w:rPr>
        <w:t>Образование</w:t>
      </w:r>
      <w:proofErr w:type="gramStart"/>
      <w:r w:rsidRPr="002D3E33">
        <w:rPr>
          <w:bCs/>
          <w:color w:val="000000"/>
        </w:rPr>
        <w:t xml:space="preserve"> :</w:t>
      </w:r>
      <w:proofErr w:type="gramEnd"/>
    </w:p>
    <w:p w:rsidR="002D3E33" w:rsidRPr="002D3E33" w:rsidRDefault="002D3E33" w:rsidP="002D3E33">
      <w:pPr>
        <w:autoSpaceDE w:val="0"/>
        <w:autoSpaceDN w:val="0"/>
        <w:adjustRightInd w:val="0"/>
        <w:rPr>
          <w:bCs/>
          <w:color w:val="000000"/>
        </w:rPr>
      </w:pPr>
      <w:r w:rsidRPr="002D3E33">
        <w:rPr>
          <w:bCs/>
          <w:color w:val="000000"/>
        </w:rPr>
        <w:t>Высшее</w:t>
      </w:r>
    </w:p>
    <w:p w:rsidR="002D3E33" w:rsidRPr="002D3E33" w:rsidRDefault="002D3E33" w:rsidP="002D3E33">
      <w:pPr>
        <w:autoSpaceDE w:val="0"/>
        <w:autoSpaceDN w:val="0"/>
        <w:adjustRightInd w:val="0"/>
        <w:rPr>
          <w:bCs/>
          <w:color w:val="000000"/>
        </w:rPr>
      </w:pPr>
      <w:r w:rsidRPr="002D3E33">
        <w:rPr>
          <w:bCs/>
          <w:color w:val="000000"/>
        </w:rPr>
        <w:t>Все должности</w:t>
      </w:r>
      <w:proofErr w:type="gramStart"/>
      <w:r w:rsidRPr="002D3E33">
        <w:rPr>
          <w:bCs/>
          <w:color w:val="000000"/>
        </w:rPr>
        <w:t xml:space="preserve"> ,</w:t>
      </w:r>
      <w:proofErr w:type="gramEnd"/>
      <w:r w:rsidRPr="002D3E33">
        <w:rPr>
          <w:bCs/>
          <w:color w:val="000000"/>
        </w:rPr>
        <w:t xml:space="preserve"> занимаемые данным лицом в Эмитенте и других организациях за последние 5 лет и в настоящее время.</w:t>
      </w:r>
    </w:p>
    <w:p w:rsidR="002D3E33" w:rsidRPr="002D3E33" w:rsidRDefault="00BB5154" w:rsidP="002D3E33">
      <w:pPr>
        <w:autoSpaceDE w:val="0"/>
        <w:autoSpaceDN w:val="0"/>
        <w:adjustRightInd w:val="0"/>
        <w:rPr>
          <w:bCs/>
          <w:color w:val="000000"/>
        </w:rPr>
      </w:pPr>
      <w:r>
        <w:rPr>
          <w:bCs/>
          <w:color w:val="000000"/>
        </w:rPr>
        <w:t>С 2011</w:t>
      </w:r>
      <w:r w:rsidR="002D3E33" w:rsidRPr="002D3E33">
        <w:rPr>
          <w:bCs/>
          <w:color w:val="000000"/>
        </w:rPr>
        <w:t xml:space="preserve"> года и  по настоящее время</w:t>
      </w:r>
    </w:p>
    <w:p w:rsidR="002D3E33" w:rsidRPr="002D3E33" w:rsidRDefault="002D3E33" w:rsidP="002D3E33">
      <w:pPr>
        <w:autoSpaceDE w:val="0"/>
        <w:autoSpaceDN w:val="0"/>
        <w:adjustRightInd w:val="0"/>
        <w:rPr>
          <w:bCs/>
          <w:color w:val="000000"/>
        </w:rPr>
      </w:pPr>
      <w:r w:rsidRPr="002D3E33">
        <w:rPr>
          <w:bCs/>
          <w:color w:val="000000"/>
        </w:rPr>
        <w:t>АО «ОЗЭМ»     - Генеральный директор</w:t>
      </w:r>
    </w:p>
    <w:p w:rsidR="002D3E33" w:rsidRPr="002D3E33" w:rsidRDefault="002D3E33" w:rsidP="002D3E33">
      <w:pPr>
        <w:autoSpaceDE w:val="0"/>
        <w:autoSpaceDN w:val="0"/>
        <w:adjustRightInd w:val="0"/>
        <w:rPr>
          <w:bCs/>
          <w:color w:val="000000"/>
        </w:rPr>
      </w:pPr>
      <w:r w:rsidRPr="002D3E33">
        <w:rPr>
          <w:bCs/>
          <w:color w:val="000000"/>
        </w:rPr>
        <w:t>Доля участия лица в уставном капитале эмитента</w:t>
      </w:r>
      <w:proofErr w:type="gramStart"/>
      <w:r w:rsidRPr="002D3E33">
        <w:rPr>
          <w:bCs/>
          <w:color w:val="000000"/>
        </w:rPr>
        <w:t xml:space="preserve"> ,</w:t>
      </w:r>
      <w:proofErr w:type="gramEnd"/>
      <w:r w:rsidRPr="002D3E33">
        <w:rPr>
          <w:bCs/>
          <w:color w:val="000000"/>
        </w:rPr>
        <w:t xml:space="preserve"> в % -  25,45</w:t>
      </w:r>
    </w:p>
    <w:p w:rsidR="002D3E33" w:rsidRPr="002D3E33" w:rsidRDefault="002D3E33" w:rsidP="002D3E33">
      <w:pPr>
        <w:autoSpaceDE w:val="0"/>
        <w:autoSpaceDN w:val="0"/>
        <w:adjustRightInd w:val="0"/>
        <w:rPr>
          <w:bCs/>
          <w:color w:val="000000"/>
        </w:rPr>
      </w:pPr>
      <w:r w:rsidRPr="002D3E33">
        <w:rPr>
          <w:bCs/>
          <w:color w:val="000000"/>
        </w:rPr>
        <w:t>Доля принадлежащих лицу обыкновенных акций эмитента, в %  - 25,45</w:t>
      </w:r>
    </w:p>
    <w:p w:rsidR="002D3E33" w:rsidRPr="002D3E33" w:rsidRDefault="002D3E33" w:rsidP="002D3E33">
      <w:pPr>
        <w:autoSpaceDE w:val="0"/>
        <w:autoSpaceDN w:val="0"/>
        <w:adjustRightInd w:val="0"/>
        <w:rPr>
          <w:bCs/>
          <w:color w:val="000000"/>
        </w:rPr>
      </w:pPr>
    </w:p>
    <w:p w:rsidR="002D3E33" w:rsidRPr="002D3E33" w:rsidRDefault="002D3E33" w:rsidP="002D3E33">
      <w:pPr>
        <w:autoSpaceDE w:val="0"/>
        <w:autoSpaceDN w:val="0"/>
        <w:adjustRightInd w:val="0"/>
        <w:rPr>
          <w:bCs/>
          <w:color w:val="000000"/>
        </w:rPr>
      </w:pPr>
      <w:r w:rsidRPr="002D3E33">
        <w:rPr>
          <w:bCs/>
          <w:color w:val="000000"/>
        </w:rPr>
        <w:t>Ф.И.О</w:t>
      </w:r>
      <w:proofErr w:type="gramStart"/>
      <w:r w:rsidRPr="002D3E33">
        <w:rPr>
          <w:bCs/>
          <w:color w:val="000000"/>
        </w:rPr>
        <w:t xml:space="preserve"> :</w:t>
      </w:r>
      <w:proofErr w:type="gramEnd"/>
      <w:r w:rsidRPr="002D3E33">
        <w:rPr>
          <w:bCs/>
          <w:color w:val="000000"/>
        </w:rPr>
        <w:t xml:space="preserve"> </w:t>
      </w:r>
      <w:proofErr w:type="spellStart"/>
      <w:r w:rsidRPr="002D3E33">
        <w:rPr>
          <w:bCs/>
          <w:color w:val="000000"/>
        </w:rPr>
        <w:t>Черевко</w:t>
      </w:r>
      <w:proofErr w:type="spellEnd"/>
      <w:r w:rsidRPr="002D3E33">
        <w:rPr>
          <w:bCs/>
          <w:color w:val="000000"/>
        </w:rPr>
        <w:t xml:space="preserve">  Людмила Алексеевна</w:t>
      </w:r>
    </w:p>
    <w:p w:rsidR="002D3E33" w:rsidRPr="002D3E33" w:rsidRDefault="002D3E33" w:rsidP="002D3E33">
      <w:pPr>
        <w:autoSpaceDE w:val="0"/>
        <w:autoSpaceDN w:val="0"/>
        <w:adjustRightInd w:val="0"/>
        <w:rPr>
          <w:bCs/>
          <w:color w:val="000000"/>
        </w:rPr>
      </w:pPr>
      <w:r w:rsidRPr="002D3E33">
        <w:rPr>
          <w:bCs/>
          <w:color w:val="000000"/>
        </w:rPr>
        <w:t>Год рождения: 1957</w:t>
      </w:r>
    </w:p>
    <w:p w:rsidR="002D3E33" w:rsidRPr="002D3E33" w:rsidRDefault="002D3E33" w:rsidP="002D3E33">
      <w:pPr>
        <w:autoSpaceDE w:val="0"/>
        <w:autoSpaceDN w:val="0"/>
        <w:adjustRightInd w:val="0"/>
        <w:rPr>
          <w:bCs/>
          <w:color w:val="000000"/>
        </w:rPr>
      </w:pPr>
      <w:r w:rsidRPr="002D3E33">
        <w:rPr>
          <w:bCs/>
          <w:color w:val="000000"/>
        </w:rPr>
        <w:t>Сведения об  основном месте работы:</w:t>
      </w:r>
    </w:p>
    <w:p w:rsidR="002D3E33" w:rsidRPr="002D3E33" w:rsidRDefault="002D3E33" w:rsidP="002D3E33">
      <w:pPr>
        <w:autoSpaceDE w:val="0"/>
        <w:autoSpaceDN w:val="0"/>
        <w:adjustRightInd w:val="0"/>
        <w:rPr>
          <w:bCs/>
          <w:color w:val="000000"/>
        </w:rPr>
      </w:pPr>
      <w:r w:rsidRPr="002D3E33">
        <w:rPr>
          <w:bCs/>
          <w:color w:val="000000"/>
        </w:rPr>
        <w:t>Открытое акционерное общество «Островский завод электрических машин»</w:t>
      </w:r>
    </w:p>
    <w:p w:rsidR="002D3E33" w:rsidRPr="002D3E33" w:rsidRDefault="002D3E33" w:rsidP="002D3E33">
      <w:pPr>
        <w:autoSpaceDE w:val="0"/>
        <w:autoSpaceDN w:val="0"/>
        <w:adjustRightInd w:val="0"/>
        <w:rPr>
          <w:bCs/>
          <w:color w:val="000000"/>
        </w:rPr>
      </w:pPr>
      <w:r w:rsidRPr="002D3E33">
        <w:rPr>
          <w:bCs/>
          <w:color w:val="000000"/>
        </w:rPr>
        <w:t>Должность: Главный бухгалтер</w:t>
      </w:r>
    </w:p>
    <w:p w:rsidR="002D3E33" w:rsidRPr="002D3E33" w:rsidRDefault="002D3E33" w:rsidP="002D3E33">
      <w:pPr>
        <w:autoSpaceDE w:val="0"/>
        <w:autoSpaceDN w:val="0"/>
        <w:adjustRightInd w:val="0"/>
        <w:rPr>
          <w:bCs/>
          <w:color w:val="000000"/>
        </w:rPr>
      </w:pPr>
      <w:r w:rsidRPr="002D3E33">
        <w:rPr>
          <w:bCs/>
          <w:color w:val="000000"/>
        </w:rPr>
        <w:t>Все должности</w:t>
      </w:r>
      <w:proofErr w:type="gramStart"/>
      <w:r w:rsidRPr="002D3E33">
        <w:rPr>
          <w:bCs/>
          <w:color w:val="000000"/>
        </w:rPr>
        <w:t xml:space="preserve"> ,</w:t>
      </w:r>
      <w:proofErr w:type="gramEnd"/>
      <w:r w:rsidRPr="002D3E33">
        <w:rPr>
          <w:bCs/>
          <w:color w:val="000000"/>
        </w:rPr>
        <w:t xml:space="preserve"> занимаемые данным лицом в Эмитенте и других организациях за последние 5 лет и в настоящее время.</w:t>
      </w:r>
    </w:p>
    <w:p w:rsidR="002D3E33" w:rsidRPr="002D3E33" w:rsidRDefault="002D3E33" w:rsidP="002D3E33">
      <w:pPr>
        <w:autoSpaceDE w:val="0"/>
        <w:autoSpaceDN w:val="0"/>
        <w:adjustRightInd w:val="0"/>
        <w:rPr>
          <w:bCs/>
          <w:color w:val="000000"/>
        </w:rPr>
      </w:pPr>
      <w:r w:rsidRPr="002D3E33">
        <w:rPr>
          <w:bCs/>
          <w:color w:val="000000"/>
        </w:rPr>
        <w:t>С 2011 года и  по настоящее время</w:t>
      </w:r>
    </w:p>
    <w:p w:rsidR="002D3E33" w:rsidRPr="002D3E33" w:rsidRDefault="002D3E33" w:rsidP="002D3E33">
      <w:pPr>
        <w:autoSpaceDE w:val="0"/>
        <w:autoSpaceDN w:val="0"/>
        <w:adjustRightInd w:val="0"/>
        <w:rPr>
          <w:bCs/>
          <w:color w:val="000000"/>
        </w:rPr>
      </w:pPr>
      <w:r w:rsidRPr="002D3E33">
        <w:rPr>
          <w:bCs/>
          <w:color w:val="000000"/>
        </w:rPr>
        <w:t>АО «ОЗЭМ»     - Главный бухгалтер</w:t>
      </w:r>
    </w:p>
    <w:p w:rsidR="002D3E33" w:rsidRPr="002D3E33" w:rsidRDefault="002D3E33" w:rsidP="002D3E33">
      <w:pPr>
        <w:autoSpaceDE w:val="0"/>
        <w:autoSpaceDN w:val="0"/>
        <w:adjustRightInd w:val="0"/>
        <w:rPr>
          <w:bCs/>
          <w:color w:val="000000"/>
        </w:rPr>
      </w:pPr>
      <w:r w:rsidRPr="002D3E33">
        <w:rPr>
          <w:bCs/>
          <w:color w:val="000000"/>
        </w:rPr>
        <w:t>Доли  участия лица в уставном капитале эмитента / обыкновенных акций не имеет</w:t>
      </w:r>
    </w:p>
    <w:p w:rsidR="002D3E33" w:rsidRPr="002D3E33" w:rsidRDefault="002D3E33" w:rsidP="002D3E33">
      <w:pPr>
        <w:autoSpaceDE w:val="0"/>
        <w:autoSpaceDN w:val="0"/>
        <w:adjustRightInd w:val="0"/>
        <w:rPr>
          <w:bCs/>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Default="002D3E33"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Default="00A84F49" w:rsidP="002D3E33">
      <w:pPr>
        <w:shd w:val="clear" w:color="auto" w:fill="FFFFFF"/>
        <w:autoSpaceDE w:val="0"/>
        <w:autoSpaceDN w:val="0"/>
        <w:adjustRightInd w:val="0"/>
        <w:rPr>
          <w:color w:val="000000"/>
        </w:rPr>
      </w:pPr>
    </w:p>
    <w:p w:rsidR="00A84F49" w:rsidRPr="002D3E33" w:rsidRDefault="00A84F49"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rPr>
          <w:color w:val="000000"/>
        </w:rPr>
      </w:pPr>
    </w:p>
    <w:p w:rsidR="002D3E33" w:rsidRPr="00B3633B" w:rsidRDefault="002D3E33" w:rsidP="002D3E33">
      <w:pPr>
        <w:shd w:val="clear" w:color="auto" w:fill="FFFFFF"/>
        <w:autoSpaceDE w:val="0"/>
        <w:autoSpaceDN w:val="0"/>
        <w:adjustRightInd w:val="0"/>
      </w:pPr>
      <w:r w:rsidRPr="00B3633B">
        <w:rPr>
          <w:color w:val="000000"/>
        </w:rPr>
        <w:t>1.  Общие сведения об обществе.</w:t>
      </w:r>
    </w:p>
    <w:p w:rsidR="002D3E33" w:rsidRPr="00B3633B" w:rsidRDefault="002D3E33" w:rsidP="002D3E33">
      <w:pPr>
        <w:shd w:val="clear" w:color="auto" w:fill="FFFFFF"/>
        <w:autoSpaceDE w:val="0"/>
        <w:autoSpaceDN w:val="0"/>
        <w:adjustRightInd w:val="0"/>
      </w:pPr>
      <w:r w:rsidRPr="00B3633B">
        <w:rPr>
          <w:color w:val="000000"/>
        </w:rPr>
        <w:t>2.  Положение акционерного общества в отрасли.</w:t>
      </w:r>
    </w:p>
    <w:p w:rsidR="002D3E33" w:rsidRPr="00B3633B" w:rsidRDefault="002D3E33" w:rsidP="002D3E33">
      <w:pPr>
        <w:shd w:val="clear" w:color="auto" w:fill="FFFFFF"/>
        <w:autoSpaceDE w:val="0"/>
        <w:autoSpaceDN w:val="0"/>
        <w:adjustRightInd w:val="0"/>
      </w:pPr>
      <w:r w:rsidRPr="00B3633B">
        <w:rPr>
          <w:color w:val="000000"/>
        </w:rPr>
        <w:t>3.  Приоритетные направления деятельности общества.</w:t>
      </w:r>
    </w:p>
    <w:p w:rsidR="002D3E33" w:rsidRPr="00B3633B" w:rsidRDefault="002D3E33" w:rsidP="002D3E33">
      <w:pPr>
        <w:shd w:val="clear" w:color="auto" w:fill="FFFFFF"/>
        <w:autoSpaceDE w:val="0"/>
        <w:autoSpaceDN w:val="0"/>
        <w:adjustRightInd w:val="0"/>
        <w:rPr>
          <w:color w:val="000000"/>
        </w:rPr>
      </w:pPr>
      <w:r w:rsidRPr="00B3633B">
        <w:rPr>
          <w:color w:val="000000"/>
        </w:rPr>
        <w:t xml:space="preserve">4.  Отчет Совета директоров общества о результатах развития общества по </w:t>
      </w:r>
      <w:proofErr w:type="gramStart"/>
      <w:r w:rsidRPr="00B3633B">
        <w:rPr>
          <w:color w:val="000000"/>
        </w:rPr>
        <w:t>приоритетным</w:t>
      </w:r>
      <w:proofErr w:type="gramEnd"/>
    </w:p>
    <w:p w:rsidR="002D3E33" w:rsidRPr="00B3633B" w:rsidRDefault="002D3E33" w:rsidP="002D3E33">
      <w:pPr>
        <w:shd w:val="clear" w:color="auto" w:fill="FFFFFF"/>
        <w:autoSpaceDE w:val="0"/>
        <w:autoSpaceDN w:val="0"/>
        <w:adjustRightInd w:val="0"/>
        <w:rPr>
          <w:color w:val="000000"/>
        </w:rPr>
      </w:pPr>
      <w:r w:rsidRPr="00B3633B">
        <w:rPr>
          <w:color w:val="000000"/>
        </w:rPr>
        <w:t xml:space="preserve">     направлениям деятельности.</w:t>
      </w:r>
    </w:p>
    <w:p w:rsidR="002D3E33" w:rsidRPr="00B3633B" w:rsidRDefault="002D3E33" w:rsidP="002D3E33">
      <w:pPr>
        <w:shd w:val="clear" w:color="auto" w:fill="FFFFFF"/>
        <w:autoSpaceDE w:val="0"/>
        <w:autoSpaceDN w:val="0"/>
        <w:adjustRightInd w:val="0"/>
      </w:pPr>
      <w:r w:rsidRPr="00B3633B">
        <w:rPr>
          <w:color w:val="000000"/>
        </w:rPr>
        <w:t>5.   Информация  об объеме каждого из использованных акционерным обществом  в отчетном году видов  энергетических ресурсов</w:t>
      </w:r>
    </w:p>
    <w:p w:rsidR="002D3E33" w:rsidRPr="00B3633B" w:rsidRDefault="002D3E33" w:rsidP="002D3E33">
      <w:pPr>
        <w:shd w:val="clear" w:color="auto" w:fill="FFFFFF"/>
        <w:autoSpaceDE w:val="0"/>
        <w:autoSpaceDN w:val="0"/>
        <w:adjustRightInd w:val="0"/>
      </w:pPr>
      <w:r w:rsidRPr="00B3633B">
        <w:rPr>
          <w:color w:val="000000"/>
        </w:rPr>
        <w:t>6.   Перспективы развития акционерного общества.</w:t>
      </w:r>
    </w:p>
    <w:p w:rsidR="002D3E33" w:rsidRPr="00B3633B" w:rsidRDefault="002D3E33" w:rsidP="002D3E33">
      <w:pPr>
        <w:shd w:val="clear" w:color="auto" w:fill="FFFFFF"/>
        <w:autoSpaceDE w:val="0"/>
        <w:autoSpaceDN w:val="0"/>
        <w:adjustRightInd w:val="0"/>
      </w:pPr>
      <w:r w:rsidRPr="00B3633B">
        <w:rPr>
          <w:color w:val="000000"/>
        </w:rPr>
        <w:t>7.   Отчет о выплате объявленных (начисленных) дивидендов по акциям общества.</w:t>
      </w:r>
    </w:p>
    <w:p w:rsidR="002D3E33" w:rsidRPr="00B3633B" w:rsidRDefault="002D3E33" w:rsidP="002D3E33">
      <w:pPr>
        <w:shd w:val="clear" w:color="auto" w:fill="FFFFFF"/>
        <w:autoSpaceDE w:val="0"/>
        <w:autoSpaceDN w:val="0"/>
        <w:adjustRightInd w:val="0"/>
      </w:pPr>
      <w:r w:rsidRPr="00B3633B">
        <w:rPr>
          <w:i/>
          <w:iCs/>
          <w:color w:val="000000"/>
        </w:rPr>
        <w:t xml:space="preserve">8.   </w:t>
      </w:r>
      <w:r w:rsidRPr="00B3633B">
        <w:rPr>
          <w:color w:val="000000"/>
        </w:rPr>
        <w:t>Описание основных факторов риска, связанных с деятельностью общества.</w:t>
      </w:r>
    </w:p>
    <w:p w:rsidR="002D3E33" w:rsidRPr="00B3633B" w:rsidRDefault="002D3E33" w:rsidP="002D3E33">
      <w:pPr>
        <w:shd w:val="clear" w:color="auto" w:fill="FFFFFF"/>
        <w:autoSpaceDE w:val="0"/>
        <w:autoSpaceDN w:val="0"/>
        <w:adjustRightInd w:val="0"/>
        <w:jc w:val="both"/>
      </w:pPr>
      <w:r w:rsidRPr="00B3633B">
        <w:rPr>
          <w:color w:val="000000"/>
        </w:rPr>
        <w:t>9. Перечень совершенных акционерным обществом в отчетном году сделок, признаваемых в соответствии с Федеральным законом «0б акционерных обществах» крупными сделками, а также иных сделок, на совершении которых в соответствии с уставом акционерного общества распространяется порядок одобрения крупных сделок.</w:t>
      </w:r>
    </w:p>
    <w:p w:rsidR="002D3E33" w:rsidRPr="00B3633B" w:rsidRDefault="002D3E33" w:rsidP="002D3E33">
      <w:pPr>
        <w:shd w:val="clear" w:color="auto" w:fill="FFFFFF"/>
        <w:autoSpaceDE w:val="0"/>
        <w:autoSpaceDN w:val="0"/>
        <w:adjustRightInd w:val="0"/>
        <w:jc w:val="both"/>
      </w:pPr>
      <w:r w:rsidRPr="00B3633B">
        <w:rPr>
          <w:color w:val="000000"/>
        </w:rPr>
        <w:t>10. Перечень совершенных акционерным обществом в отчетном году сделок, признаваемых в соответствии с Федеральным законом «0б акционерных обществах» сделками, в совершении которых имелась заинтересованность.</w:t>
      </w:r>
    </w:p>
    <w:p w:rsidR="002D3E33" w:rsidRPr="00B3633B" w:rsidRDefault="002D3E33" w:rsidP="002D3E33">
      <w:pPr>
        <w:shd w:val="clear" w:color="auto" w:fill="FFFFFF"/>
        <w:autoSpaceDE w:val="0"/>
        <w:autoSpaceDN w:val="0"/>
        <w:adjustRightInd w:val="0"/>
        <w:jc w:val="both"/>
      </w:pPr>
      <w:r w:rsidRPr="00B3633B">
        <w:rPr>
          <w:color w:val="000000"/>
        </w:rPr>
        <w:t>11. Состав совета директоров акционерного общества, включая информацию об изменениях в составе совета директоров акционерного общества, имевших место в отчетном году, и сведения о членах совета директоров акционерного общества, в том числе их краткие биографические данные, доля их участия в уставном капитале акционерного общества.</w:t>
      </w:r>
    </w:p>
    <w:p w:rsidR="002D3E33" w:rsidRPr="00B3633B" w:rsidRDefault="002D3E33" w:rsidP="002D3E33">
      <w:pPr>
        <w:shd w:val="clear" w:color="auto" w:fill="FFFFFF"/>
        <w:autoSpaceDE w:val="0"/>
        <w:autoSpaceDN w:val="0"/>
        <w:adjustRightInd w:val="0"/>
        <w:jc w:val="both"/>
      </w:pPr>
      <w:r w:rsidRPr="00B3633B">
        <w:rPr>
          <w:color w:val="000000"/>
        </w:rPr>
        <w:t>12. Сведения о лице, занимающем должность единоличного исполнительного органа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w:t>
      </w:r>
    </w:p>
    <w:p w:rsidR="002D3E33" w:rsidRPr="00B3633B" w:rsidRDefault="002D3E33" w:rsidP="002D3E33">
      <w:pPr>
        <w:shd w:val="clear" w:color="auto" w:fill="FFFFFF"/>
        <w:autoSpaceDE w:val="0"/>
        <w:autoSpaceDN w:val="0"/>
        <w:adjustRightInd w:val="0"/>
        <w:jc w:val="both"/>
      </w:pPr>
      <w:r w:rsidRPr="00B3633B">
        <w:rPr>
          <w:color w:val="000000"/>
        </w:rPr>
        <w:t>13.   Критерии определения и</w:t>
      </w:r>
      <w:r w:rsidRPr="00B3633B">
        <w:rPr>
          <w:i/>
          <w:iCs/>
          <w:color w:val="000000"/>
        </w:rPr>
        <w:t xml:space="preserve"> </w:t>
      </w:r>
      <w:r w:rsidRPr="00B3633B">
        <w:rPr>
          <w:color w:val="000000"/>
        </w:rPr>
        <w:t>размер вознаграждения  лица, занимающего должность  единоличного исполнительного органа акционерного общества, каждого члена совета директоров акционерного общества или общий размер вознаграждения (компенсации расходов) всех этих лиц, выплаченного или выплачиваемого по результатам отчетного года.</w:t>
      </w:r>
    </w:p>
    <w:p w:rsidR="002D3E33" w:rsidRPr="00B3633B" w:rsidRDefault="002D3E33" w:rsidP="002D3E33">
      <w:pPr>
        <w:shd w:val="clear" w:color="auto" w:fill="FFFFFF"/>
        <w:autoSpaceDE w:val="0"/>
        <w:autoSpaceDN w:val="0"/>
        <w:adjustRightInd w:val="0"/>
        <w:rPr>
          <w:color w:val="000000"/>
        </w:rPr>
      </w:pPr>
      <w:r w:rsidRPr="00B3633B">
        <w:rPr>
          <w:color w:val="000000"/>
        </w:rPr>
        <w:t>14.     Краткая информация о размещенных обществом акциях.</w:t>
      </w:r>
    </w:p>
    <w:p w:rsidR="002D3E33" w:rsidRPr="00B3633B" w:rsidRDefault="002D3E33" w:rsidP="002D3E33">
      <w:pPr>
        <w:shd w:val="clear" w:color="auto" w:fill="FFFFFF"/>
        <w:autoSpaceDE w:val="0"/>
        <w:autoSpaceDN w:val="0"/>
        <w:adjustRightInd w:val="0"/>
      </w:pPr>
      <w:r w:rsidRPr="00B3633B">
        <w:rPr>
          <w:color w:val="000000"/>
        </w:rPr>
        <w:t>15.    Сведения о соблюдении  обществом  Кодекса корпоративного поведения</w:t>
      </w:r>
    </w:p>
    <w:p w:rsidR="002D3E33" w:rsidRPr="002D3E33" w:rsidRDefault="002D3E33" w:rsidP="002D3E33">
      <w:pPr>
        <w:shd w:val="clear" w:color="auto" w:fill="FFFFFF"/>
        <w:autoSpaceDE w:val="0"/>
        <w:autoSpaceDN w:val="0"/>
        <w:adjustRightInd w:val="0"/>
        <w:rPr>
          <w:color w:val="000000"/>
        </w:rPr>
      </w:pPr>
      <w:r w:rsidRPr="00B3633B">
        <w:rPr>
          <w:color w:val="000000"/>
        </w:rPr>
        <w:t>16.    Иная информация, предусмотренная уставом акционерного общества или иным внутренним документом акционерного общества.</w:t>
      </w:r>
    </w:p>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pPr>
    </w:p>
    <w:p w:rsidR="002D3E33" w:rsidRPr="00547925" w:rsidRDefault="00547925" w:rsidP="002D3E33">
      <w:pPr>
        <w:shd w:val="clear" w:color="auto" w:fill="FFFFFF"/>
        <w:autoSpaceDE w:val="0"/>
        <w:autoSpaceDN w:val="0"/>
        <w:adjustRightInd w:val="0"/>
        <w:rPr>
          <w:b/>
          <w:bCs/>
          <w:color w:val="000000"/>
          <w:sz w:val="28"/>
          <w:szCs w:val="28"/>
        </w:rPr>
      </w:pPr>
      <w:r w:rsidRPr="00547925">
        <w:rPr>
          <w:b/>
          <w:color w:val="000000"/>
          <w:sz w:val="28"/>
          <w:szCs w:val="28"/>
        </w:rPr>
        <w:t xml:space="preserve">                               </w:t>
      </w:r>
      <w:r w:rsidR="002D3E33" w:rsidRPr="00547925">
        <w:rPr>
          <w:b/>
          <w:color w:val="000000"/>
          <w:sz w:val="28"/>
          <w:szCs w:val="28"/>
        </w:rPr>
        <w:t xml:space="preserve">     Общие сведения об </w:t>
      </w:r>
      <w:r w:rsidR="002D3E33" w:rsidRPr="00547925">
        <w:rPr>
          <w:b/>
          <w:bCs/>
          <w:color w:val="000000"/>
          <w:sz w:val="28"/>
          <w:szCs w:val="28"/>
        </w:rPr>
        <w:t>обществе</w:t>
      </w:r>
    </w:p>
    <w:p w:rsidR="00BB5154" w:rsidRDefault="00BB5154" w:rsidP="002D3E33">
      <w:pPr>
        <w:shd w:val="clear" w:color="auto" w:fill="FFFFFF"/>
        <w:autoSpaceDE w:val="0"/>
        <w:autoSpaceDN w:val="0"/>
        <w:adjustRightInd w:val="0"/>
        <w:rPr>
          <w:b/>
          <w:color w:val="000000"/>
          <w:sz w:val="28"/>
          <w:szCs w:val="28"/>
        </w:rPr>
      </w:pPr>
    </w:p>
    <w:p w:rsidR="00BB5154" w:rsidRDefault="00BB5154" w:rsidP="002D3E33">
      <w:pPr>
        <w:shd w:val="clear" w:color="auto" w:fill="FFFFFF"/>
        <w:autoSpaceDE w:val="0"/>
        <w:autoSpaceDN w:val="0"/>
        <w:adjustRightInd w:val="0"/>
        <w:rPr>
          <w:b/>
          <w:color w:val="000000"/>
          <w:sz w:val="28"/>
          <w:szCs w:val="28"/>
        </w:rPr>
      </w:pPr>
    </w:p>
    <w:p w:rsidR="002D3E33" w:rsidRDefault="002D3E33" w:rsidP="002D3E33">
      <w:pPr>
        <w:shd w:val="clear" w:color="auto" w:fill="FFFFFF"/>
        <w:autoSpaceDE w:val="0"/>
        <w:autoSpaceDN w:val="0"/>
        <w:adjustRightInd w:val="0"/>
        <w:rPr>
          <w:b/>
          <w:color w:val="000000"/>
          <w:sz w:val="28"/>
          <w:szCs w:val="28"/>
        </w:rPr>
      </w:pPr>
      <w:r w:rsidRPr="00817DD0">
        <w:rPr>
          <w:b/>
          <w:color w:val="000000"/>
          <w:sz w:val="28"/>
          <w:szCs w:val="28"/>
        </w:rPr>
        <w:t xml:space="preserve">                   Полное и сокращенное фирменное наименование: </w:t>
      </w:r>
    </w:p>
    <w:p w:rsidR="00BB5154" w:rsidRDefault="00BB5154" w:rsidP="002D3E33">
      <w:pPr>
        <w:shd w:val="clear" w:color="auto" w:fill="FFFFFF"/>
        <w:autoSpaceDE w:val="0"/>
        <w:autoSpaceDN w:val="0"/>
        <w:adjustRightInd w:val="0"/>
        <w:rPr>
          <w:b/>
          <w:color w:val="000000"/>
          <w:sz w:val="28"/>
          <w:szCs w:val="28"/>
        </w:rPr>
      </w:pPr>
    </w:p>
    <w:p w:rsidR="00BB5154" w:rsidRPr="002D3E33" w:rsidRDefault="00BB5154" w:rsidP="00BB5154">
      <w:pPr>
        <w:shd w:val="clear" w:color="auto" w:fill="FFFFFF"/>
        <w:autoSpaceDE w:val="0"/>
        <w:autoSpaceDN w:val="0"/>
        <w:adjustRightInd w:val="0"/>
      </w:pPr>
      <w:r w:rsidRPr="002D3E33">
        <w:rPr>
          <w:color w:val="000000"/>
        </w:rPr>
        <w:t>Полное наименование:</w:t>
      </w:r>
    </w:p>
    <w:p w:rsidR="00BB5154" w:rsidRDefault="00BB5154" w:rsidP="00BB5154">
      <w:pPr>
        <w:shd w:val="clear" w:color="auto" w:fill="FFFFFF"/>
        <w:autoSpaceDE w:val="0"/>
        <w:autoSpaceDN w:val="0"/>
        <w:adjustRightInd w:val="0"/>
        <w:rPr>
          <w:color w:val="000000"/>
        </w:rPr>
      </w:pPr>
      <w:r>
        <w:rPr>
          <w:color w:val="000000"/>
        </w:rPr>
        <w:t>А</w:t>
      </w:r>
      <w:r w:rsidRPr="002D3E33">
        <w:rPr>
          <w:color w:val="000000"/>
        </w:rPr>
        <w:t>кционерное общество «Островский завод электрических машин»</w:t>
      </w:r>
    </w:p>
    <w:p w:rsidR="00BB5154" w:rsidRDefault="00BB5154" w:rsidP="00BB5154">
      <w:pPr>
        <w:shd w:val="clear" w:color="auto" w:fill="FFFFFF"/>
        <w:autoSpaceDE w:val="0"/>
        <w:autoSpaceDN w:val="0"/>
        <w:adjustRightInd w:val="0"/>
        <w:rPr>
          <w:color w:val="000000"/>
        </w:rPr>
      </w:pPr>
      <w:r>
        <w:rPr>
          <w:color w:val="000000"/>
        </w:rPr>
        <w:t xml:space="preserve">Сокращенное наименование: </w:t>
      </w:r>
      <w:r w:rsidRPr="002D3E33">
        <w:rPr>
          <w:color w:val="000000"/>
        </w:rPr>
        <w:t xml:space="preserve">АО «ОЗЭМ» </w:t>
      </w:r>
    </w:p>
    <w:p w:rsidR="00BB5154" w:rsidRDefault="00BB5154" w:rsidP="00BB5154">
      <w:pPr>
        <w:shd w:val="clear" w:color="auto" w:fill="FFFFFF"/>
        <w:autoSpaceDE w:val="0"/>
        <w:autoSpaceDN w:val="0"/>
        <w:adjustRightInd w:val="0"/>
        <w:rPr>
          <w:color w:val="000000"/>
        </w:rPr>
      </w:pPr>
    </w:p>
    <w:p w:rsidR="00BB5154" w:rsidRDefault="00BB5154" w:rsidP="00BB5154">
      <w:pPr>
        <w:shd w:val="clear" w:color="auto" w:fill="FFFFFF"/>
        <w:autoSpaceDE w:val="0"/>
        <w:autoSpaceDN w:val="0"/>
        <w:adjustRightInd w:val="0"/>
      </w:pPr>
      <w:r w:rsidRPr="002D3E33">
        <w:rPr>
          <w:color w:val="000000"/>
        </w:rPr>
        <w:t xml:space="preserve">    </w:t>
      </w:r>
      <w:r w:rsidRPr="002D3E33">
        <w:t xml:space="preserve">История завода началась 31 марта </w:t>
      </w:r>
      <w:smartTag w:uri="urn:schemas-microsoft-com:office:smarttags" w:element="metricconverter">
        <w:smartTagPr>
          <w:attr w:name="ProductID" w:val="1960 г"/>
        </w:smartTagPr>
        <w:r w:rsidRPr="002D3E33">
          <w:t>1960 г</w:t>
        </w:r>
      </w:smartTag>
      <w:r w:rsidRPr="002D3E33">
        <w:t>., когда на базе бывшей тюрьмы было решено организовать промышленное предприятие - цех № 12 Псковского электромашиностроительного завода.</w:t>
      </w:r>
    </w:p>
    <w:p w:rsidR="00BB5154" w:rsidRDefault="00BB5154" w:rsidP="00BB5154">
      <w:pPr>
        <w:shd w:val="clear" w:color="auto" w:fill="FFFFFF"/>
        <w:autoSpaceDE w:val="0"/>
        <w:autoSpaceDN w:val="0"/>
        <w:adjustRightInd w:val="0"/>
      </w:pPr>
      <w:r w:rsidRPr="002D3E33">
        <w:t xml:space="preserve"> В</w:t>
      </w:r>
      <w:r>
        <w:t xml:space="preserve"> </w:t>
      </w:r>
      <w:r w:rsidRPr="002D3E33">
        <w:t xml:space="preserve"> </w:t>
      </w:r>
      <w:smartTag w:uri="urn:schemas-microsoft-com:office:smarttags" w:element="metricconverter">
        <w:smartTagPr>
          <w:attr w:name="ProductID" w:val="1992 г"/>
        </w:smartTagPr>
        <w:r w:rsidRPr="002D3E33">
          <w:t>1992 г</w:t>
        </w:r>
      </w:smartTag>
      <w:r w:rsidRPr="002D3E33">
        <w:t xml:space="preserve">. цех стал заводом и именовался "Островский завод электрических машин". </w:t>
      </w:r>
    </w:p>
    <w:p w:rsidR="00BB5154" w:rsidRDefault="00BB5154" w:rsidP="00BB5154">
      <w:pPr>
        <w:shd w:val="clear" w:color="auto" w:fill="FFFFFF"/>
        <w:autoSpaceDE w:val="0"/>
        <w:autoSpaceDN w:val="0"/>
        <w:adjustRightInd w:val="0"/>
      </w:pPr>
      <w:r>
        <w:t xml:space="preserve"> В  1993 году </w:t>
      </w:r>
      <w:r w:rsidRPr="002D3E33">
        <w:t xml:space="preserve"> завод "ОЗЭМ" </w:t>
      </w:r>
      <w:r>
        <w:t xml:space="preserve">путем приватизации предприятия </w:t>
      </w:r>
      <w:r w:rsidRPr="002D3E33">
        <w:t>был преобразован в акционерное общество</w:t>
      </w:r>
      <w:r>
        <w:t xml:space="preserve"> открытого типа.</w:t>
      </w:r>
    </w:p>
    <w:p w:rsidR="00BB5154" w:rsidRDefault="00BB5154" w:rsidP="00BB5154">
      <w:pPr>
        <w:shd w:val="clear" w:color="auto" w:fill="FFFFFF"/>
        <w:autoSpaceDE w:val="0"/>
        <w:autoSpaceDN w:val="0"/>
        <w:adjustRightInd w:val="0"/>
      </w:pPr>
      <w:r w:rsidRPr="00594E39">
        <w:t>Сокращенное наименование АО</w:t>
      </w:r>
      <w:r>
        <w:t>ОТ</w:t>
      </w:r>
      <w:r w:rsidRPr="00594E39">
        <w:t xml:space="preserve"> «ОЗЭМ» </w:t>
      </w:r>
    </w:p>
    <w:p w:rsidR="00BB5154" w:rsidRDefault="00BB5154" w:rsidP="00BB5154">
      <w:pPr>
        <w:shd w:val="clear" w:color="auto" w:fill="FFFFFF"/>
        <w:autoSpaceDE w:val="0"/>
        <w:autoSpaceDN w:val="0"/>
        <w:adjustRightInd w:val="0"/>
      </w:pPr>
      <w:r>
        <w:t>Данные  о первичной  государственной регистрации:</w:t>
      </w:r>
    </w:p>
    <w:p w:rsidR="00BB5154" w:rsidRDefault="00BB5154" w:rsidP="00BB5154">
      <w:pPr>
        <w:shd w:val="clear" w:color="auto" w:fill="FFFFFF"/>
        <w:autoSpaceDE w:val="0"/>
        <w:autoSpaceDN w:val="0"/>
        <w:adjustRightInd w:val="0"/>
      </w:pPr>
      <w:r>
        <w:lastRenderedPageBreak/>
        <w:t>Номер государственной регистрации – 123-Р</w:t>
      </w:r>
    </w:p>
    <w:p w:rsidR="00BB5154" w:rsidRDefault="00BB5154" w:rsidP="00BB5154">
      <w:pPr>
        <w:shd w:val="clear" w:color="auto" w:fill="FFFFFF"/>
        <w:autoSpaceDE w:val="0"/>
        <w:autoSpaceDN w:val="0"/>
        <w:adjustRightInd w:val="0"/>
      </w:pPr>
      <w:r>
        <w:t>Дата государственной регистрации: 10.02.1993 г.</w:t>
      </w:r>
    </w:p>
    <w:p w:rsidR="00BB5154" w:rsidRDefault="00BB5154" w:rsidP="00BB5154">
      <w:pPr>
        <w:shd w:val="clear" w:color="auto" w:fill="FFFFFF"/>
        <w:autoSpaceDE w:val="0"/>
        <w:autoSpaceDN w:val="0"/>
        <w:adjustRightInd w:val="0"/>
      </w:pPr>
      <w:r>
        <w:t>Наименование органа, осуществившего государственную регистрацию:</w:t>
      </w:r>
    </w:p>
    <w:p w:rsidR="00BB5154" w:rsidRDefault="00BB5154" w:rsidP="00BB5154">
      <w:pPr>
        <w:shd w:val="clear" w:color="auto" w:fill="FFFFFF"/>
        <w:autoSpaceDE w:val="0"/>
        <w:autoSpaceDN w:val="0"/>
        <w:adjustRightInd w:val="0"/>
      </w:pPr>
      <w:r>
        <w:t>Распоряжением Администрации города Островского района и города Острова  Псковской области</w:t>
      </w:r>
    </w:p>
    <w:p w:rsidR="00BB5154" w:rsidRPr="00594E39" w:rsidRDefault="00BB5154" w:rsidP="00BB5154">
      <w:pPr>
        <w:shd w:val="clear" w:color="auto" w:fill="FFFFFF"/>
        <w:autoSpaceDE w:val="0"/>
        <w:autoSpaceDN w:val="0"/>
        <w:adjustRightInd w:val="0"/>
      </w:pPr>
      <w:r>
        <w:t xml:space="preserve">     В  1996году в связи  с вступлением в силу Федерального закона «Об акционерных обществах»</w:t>
      </w:r>
      <w:r w:rsidRPr="002D3E33">
        <w:t xml:space="preserve"> </w:t>
      </w:r>
      <w:r>
        <w:t xml:space="preserve">и необходимостью приведения организационно-правовой формы АООТ «ОЗЭМ» </w:t>
      </w:r>
      <w:r w:rsidRPr="002D3E33">
        <w:t>в</w:t>
      </w:r>
      <w:r>
        <w:t xml:space="preserve"> соответствие действующему законодательству  переименовано в </w:t>
      </w:r>
      <w:r w:rsidRPr="002D3E33">
        <w:t xml:space="preserve"> открытое акционерное общество "Островский завод электрических машин". </w:t>
      </w:r>
      <w:r>
        <w:t>ОАО «ОЗЭМ»</w:t>
      </w:r>
    </w:p>
    <w:p w:rsidR="00BB5154" w:rsidRPr="00594E39" w:rsidRDefault="00BB5154" w:rsidP="00BB5154">
      <w:r w:rsidRPr="00594E39">
        <w:t xml:space="preserve">     В 2019 году в связи с приведением учредительных документов в соответствии </w:t>
      </w:r>
      <w:proofErr w:type="gramStart"/>
      <w:r w:rsidRPr="00594E39">
        <w:t>с</w:t>
      </w:r>
      <w:proofErr w:type="gramEnd"/>
    </w:p>
    <w:p w:rsidR="00BB5154" w:rsidRPr="00594E39" w:rsidRDefault="00BB5154" w:rsidP="00BB5154">
      <w:r w:rsidRPr="00594E39">
        <w:t xml:space="preserve"> Федеральным законом « О внесении изменений в главу 4 части 1 </w:t>
      </w:r>
      <w:proofErr w:type="gramStart"/>
      <w:r w:rsidRPr="00594E39">
        <w:t>Гражданского</w:t>
      </w:r>
      <w:proofErr w:type="gramEnd"/>
      <w:r w:rsidRPr="00594E39">
        <w:t xml:space="preserve"> </w:t>
      </w:r>
    </w:p>
    <w:p w:rsidR="00BB5154" w:rsidRPr="00594E39" w:rsidRDefault="00BB5154" w:rsidP="00BB5154">
      <w:r>
        <w:t xml:space="preserve"> </w:t>
      </w:r>
      <w:r w:rsidRPr="00594E39">
        <w:t xml:space="preserve">кодекса Российской Федерации и о признании </w:t>
      </w:r>
      <w:proofErr w:type="gramStart"/>
      <w:r w:rsidRPr="00594E39">
        <w:t>утратившими</w:t>
      </w:r>
      <w:proofErr w:type="gramEnd"/>
      <w:r w:rsidRPr="00594E39">
        <w:t xml:space="preserve"> силу отдельных</w:t>
      </w:r>
    </w:p>
    <w:p w:rsidR="00BB5154" w:rsidRPr="00594E39" w:rsidRDefault="00BB5154" w:rsidP="00BB5154">
      <w:r w:rsidRPr="00594E39">
        <w:t xml:space="preserve"> положений законодательных актов Российской Федерации» и принятием общим</w:t>
      </w:r>
    </w:p>
    <w:p w:rsidR="00BB5154" w:rsidRPr="00594E39" w:rsidRDefault="00BB5154" w:rsidP="00BB5154">
      <w:r>
        <w:t xml:space="preserve"> </w:t>
      </w:r>
      <w:r w:rsidRPr="00594E39">
        <w:t>собранием акционеров 30.05.2019 года новой редакции Устава, изменилось</w:t>
      </w:r>
    </w:p>
    <w:p w:rsidR="00BB5154" w:rsidRPr="00594E39" w:rsidRDefault="00BB5154" w:rsidP="00BB5154">
      <w:r>
        <w:t xml:space="preserve"> </w:t>
      </w:r>
      <w:r w:rsidRPr="00594E39">
        <w:t xml:space="preserve">наименование открытого акционерного общества  на акционерное общество </w:t>
      </w:r>
    </w:p>
    <w:p w:rsidR="00BB5154" w:rsidRPr="00594E39" w:rsidRDefault="00BB5154" w:rsidP="00BB5154">
      <w:r>
        <w:t xml:space="preserve"> </w:t>
      </w:r>
      <w:r w:rsidRPr="00594E39">
        <w:t>«Островский завод электрических машин»</w:t>
      </w:r>
    </w:p>
    <w:p w:rsidR="00BB5154" w:rsidRPr="00594E39" w:rsidRDefault="00BB5154" w:rsidP="00BB5154">
      <w:r w:rsidRPr="00594E39">
        <w:t xml:space="preserve">     </w:t>
      </w:r>
      <w:r w:rsidR="0057386A">
        <w:t xml:space="preserve">  </w:t>
      </w:r>
      <w:r w:rsidRPr="00594E39">
        <w:t>АО «Островский завод электрических машин» является непубличным обществом.</w:t>
      </w:r>
    </w:p>
    <w:p w:rsidR="00BB5154" w:rsidRDefault="00BB5154" w:rsidP="00BB5154">
      <w:pPr>
        <w:shd w:val="clear" w:color="auto" w:fill="FFFFFF"/>
        <w:autoSpaceDE w:val="0"/>
        <w:autoSpaceDN w:val="0"/>
        <w:adjustRightInd w:val="0"/>
      </w:pPr>
      <w:r w:rsidRPr="00594E39">
        <w:t>Его учредителями являются граждане России</w:t>
      </w:r>
    </w:p>
    <w:p w:rsidR="00BB5154" w:rsidRDefault="00BB5154" w:rsidP="00BB5154">
      <w:pPr>
        <w:shd w:val="clear" w:color="auto" w:fill="FFFFFF"/>
        <w:autoSpaceDE w:val="0"/>
        <w:autoSpaceDN w:val="0"/>
        <w:adjustRightInd w:val="0"/>
      </w:pPr>
      <w:r>
        <w:t>Данные о регистрации юридического лица:</w:t>
      </w:r>
    </w:p>
    <w:p w:rsidR="00BB5154" w:rsidRPr="002D3E33" w:rsidRDefault="00BB5154" w:rsidP="00BB5154">
      <w:pPr>
        <w:shd w:val="clear" w:color="auto" w:fill="FFFFFF"/>
        <w:autoSpaceDE w:val="0"/>
        <w:autoSpaceDN w:val="0"/>
        <w:adjustRightInd w:val="0"/>
        <w:jc w:val="both"/>
      </w:pPr>
      <w:r w:rsidRPr="002D3E33">
        <w:rPr>
          <w:color w:val="000000"/>
        </w:rPr>
        <w:t>В соответствии с ФЗ «О государственной регистрации юридических лиц» общество 05.12.2002 г. внесено в Единый государственный реестр юридических лиц</w:t>
      </w:r>
      <w:r>
        <w:rPr>
          <w:color w:val="000000"/>
        </w:rPr>
        <w:t xml:space="preserve"> </w:t>
      </w:r>
      <w:r w:rsidRPr="002D3E33">
        <w:rPr>
          <w:color w:val="000000"/>
        </w:rPr>
        <w:t xml:space="preserve"> за основным государственным регистрационным номером</w:t>
      </w:r>
      <w:r>
        <w:rPr>
          <w:color w:val="000000"/>
        </w:rPr>
        <w:t xml:space="preserve"> </w:t>
      </w:r>
      <w:r w:rsidRPr="002D3E33">
        <w:rPr>
          <w:color w:val="000000"/>
        </w:rPr>
        <w:t>1026002142693</w:t>
      </w:r>
    </w:p>
    <w:p w:rsidR="00BB5154" w:rsidRPr="002D3E33" w:rsidRDefault="00BB5154" w:rsidP="00BB5154">
      <w:pPr>
        <w:shd w:val="clear" w:color="auto" w:fill="FFFFFF"/>
        <w:autoSpaceDE w:val="0"/>
        <w:autoSpaceDN w:val="0"/>
        <w:adjustRightInd w:val="0"/>
        <w:rPr>
          <w:color w:val="000000"/>
        </w:rPr>
      </w:pPr>
      <w:r w:rsidRPr="002D3E33">
        <w:rPr>
          <w:color w:val="000000"/>
        </w:rPr>
        <w:t>Идентификационный номер налогоплательщика (ИНН): 6013000129</w:t>
      </w:r>
    </w:p>
    <w:p w:rsidR="00BB5154" w:rsidRDefault="00BB5154" w:rsidP="00BB5154">
      <w:pPr>
        <w:shd w:val="clear" w:color="auto" w:fill="FFFFFF"/>
        <w:autoSpaceDE w:val="0"/>
        <w:autoSpaceDN w:val="0"/>
        <w:adjustRightInd w:val="0"/>
        <w:rPr>
          <w:color w:val="000000"/>
        </w:rPr>
      </w:pPr>
      <w:r w:rsidRPr="002D3E33">
        <w:rPr>
          <w:color w:val="000000"/>
        </w:rPr>
        <w:t xml:space="preserve">Место нахождения и почтовый адрес: </w:t>
      </w:r>
    </w:p>
    <w:p w:rsidR="00BB5154" w:rsidRPr="002D3E33" w:rsidRDefault="00BB5154" w:rsidP="00BB5154">
      <w:pPr>
        <w:shd w:val="clear" w:color="auto" w:fill="FFFFFF"/>
        <w:autoSpaceDE w:val="0"/>
        <w:autoSpaceDN w:val="0"/>
        <w:adjustRightInd w:val="0"/>
      </w:pPr>
      <w:r w:rsidRPr="002D3E33">
        <w:rPr>
          <w:color w:val="000000"/>
        </w:rPr>
        <w:t xml:space="preserve">Россия, 181350, Псковская область, г. Остров, </w:t>
      </w:r>
    </w:p>
    <w:p w:rsidR="00BB5154" w:rsidRDefault="00BB5154" w:rsidP="00BB5154">
      <w:pPr>
        <w:shd w:val="clear" w:color="auto" w:fill="FFFFFF"/>
        <w:autoSpaceDE w:val="0"/>
        <w:autoSpaceDN w:val="0"/>
        <w:adjustRightInd w:val="0"/>
        <w:rPr>
          <w:color w:val="000000"/>
        </w:rPr>
      </w:pPr>
      <w:r w:rsidRPr="002D3E33">
        <w:rPr>
          <w:color w:val="000000"/>
        </w:rPr>
        <w:t>ул. Островских молодогвардейцев, д.43</w:t>
      </w:r>
    </w:p>
    <w:p w:rsidR="00BB5154" w:rsidRDefault="00BB5154" w:rsidP="00BB5154">
      <w:pPr>
        <w:shd w:val="clear" w:color="auto" w:fill="FFFFFF"/>
        <w:autoSpaceDE w:val="0"/>
        <w:autoSpaceDN w:val="0"/>
        <w:adjustRightInd w:val="0"/>
        <w:rPr>
          <w:rStyle w:val="aa"/>
        </w:rPr>
      </w:pPr>
      <w:r>
        <w:rPr>
          <w:color w:val="000000"/>
        </w:rPr>
        <w:t>Адрес электронной почты</w:t>
      </w:r>
      <w:r w:rsidRPr="00D50391">
        <w:rPr>
          <w:color w:val="000000"/>
          <w:u w:val="single"/>
        </w:rPr>
        <w:t xml:space="preserve">:  </w:t>
      </w:r>
      <w:hyperlink r:id="rId6" w:history="1">
        <w:r w:rsidRPr="001D1A50">
          <w:rPr>
            <w:rStyle w:val="aa"/>
            <w:lang w:val="en-US"/>
          </w:rPr>
          <w:t>ppozem</w:t>
        </w:r>
        <w:r w:rsidRPr="001D1A50">
          <w:rPr>
            <w:rStyle w:val="aa"/>
          </w:rPr>
          <w:t>@</w:t>
        </w:r>
        <w:r w:rsidRPr="001D1A50">
          <w:rPr>
            <w:rStyle w:val="aa"/>
            <w:lang w:val="en-US"/>
          </w:rPr>
          <w:t>yandex</w:t>
        </w:r>
        <w:r w:rsidRPr="001D1A50">
          <w:rPr>
            <w:rStyle w:val="aa"/>
          </w:rPr>
          <w:t>.</w:t>
        </w:r>
        <w:proofErr w:type="spellStart"/>
        <w:r w:rsidRPr="001D1A50">
          <w:rPr>
            <w:rStyle w:val="aa"/>
            <w:lang w:val="en-US"/>
          </w:rPr>
          <w:t>ru</w:t>
        </w:r>
        <w:proofErr w:type="spellEnd"/>
      </w:hyperlink>
    </w:p>
    <w:p w:rsidR="00BB5154" w:rsidRDefault="00BB5154" w:rsidP="00BB5154">
      <w:pPr>
        <w:shd w:val="clear" w:color="auto" w:fill="FFFFFF"/>
        <w:autoSpaceDE w:val="0"/>
        <w:autoSpaceDN w:val="0"/>
        <w:adjustRightInd w:val="0"/>
        <w:rPr>
          <w:color w:val="000000"/>
          <w:u w:val="single"/>
        </w:rPr>
      </w:pPr>
      <w:r>
        <w:rPr>
          <w:rStyle w:val="aa"/>
        </w:rPr>
        <w:t xml:space="preserve">Официальный сайт ОАО «ОЗЭМ»: </w:t>
      </w:r>
      <w:hyperlink r:id="rId7" w:history="1">
        <w:r w:rsidRPr="002F7EC4">
          <w:rPr>
            <w:rStyle w:val="aa"/>
            <w:lang w:val="en-US"/>
          </w:rPr>
          <w:t>www</w:t>
        </w:r>
        <w:r w:rsidRPr="002F7EC4">
          <w:rPr>
            <w:rStyle w:val="aa"/>
          </w:rPr>
          <w:t>.</w:t>
        </w:r>
        <w:proofErr w:type="spellStart"/>
        <w:r w:rsidRPr="002F7EC4">
          <w:rPr>
            <w:rStyle w:val="aa"/>
            <w:lang w:val="en-US"/>
          </w:rPr>
          <w:t>ozem</w:t>
        </w:r>
        <w:proofErr w:type="spellEnd"/>
        <w:r w:rsidRPr="002F7EC4">
          <w:rPr>
            <w:rStyle w:val="aa"/>
          </w:rPr>
          <w:t>.</w:t>
        </w:r>
        <w:r w:rsidRPr="002F7EC4">
          <w:rPr>
            <w:rStyle w:val="aa"/>
            <w:lang w:val="en-US"/>
          </w:rPr>
          <w:t>biz</w:t>
        </w:r>
      </w:hyperlink>
    </w:p>
    <w:p w:rsidR="00BB5154" w:rsidRPr="00BB5154" w:rsidRDefault="00BB5154" w:rsidP="00BB5154">
      <w:pPr>
        <w:shd w:val="clear" w:color="auto" w:fill="FFFFFF"/>
        <w:autoSpaceDE w:val="0"/>
        <w:autoSpaceDN w:val="0"/>
        <w:adjustRightInd w:val="0"/>
        <w:rPr>
          <w:rStyle w:val="aa"/>
          <w:color w:val="000000"/>
        </w:rPr>
      </w:pPr>
    </w:p>
    <w:p w:rsidR="00BB5154" w:rsidRDefault="00BB5154" w:rsidP="00BB5154">
      <w:pPr>
        <w:shd w:val="clear" w:color="auto" w:fill="FFFFFF"/>
        <w:autoSpaceDE w:val="0"/>
        <w:autoSpaceDN w:val="0"/>
        <w:adjustRightInd w:val="0"/>
        <w:rPr>
          <w:rStyle w:val="aa"/>
          <w:color w:val="auto"/>
          <w:u w:val="none"/>
        </w:rPr>
      </w:pPr>
      <w:r w:rsidRPr="00414AC9">
        <w:rPr>
          <w:rStyle w:val="aa"/>
          <w:color w:val="auto"/>
          <w:u w:val="none"/>
        </w:rPr>
        <w:t>11 июня 2019 года в лист записи ЕГРЮЛ была внесена запись  о госуда</w:t>
      </w:r>
      <w:r w:rsidR="0067602A">
        <w:rPr>
          <w:rStyle w:val="aa"/>
          <w:color w:val="auto"/>
          <w:u w:val="none"/>
        </w:rPr>
        <w:t>рственной регистрации изменений</w:t>
      </w:r>
      <w:r w:rsidRPr="00414AC9">
        <w:rPr>
          <w:rStyle w:val="aa"/>
          <w:color w:val="auto"/>
          <w:u w:val="none"/>
        </w:rPr>
        <w:t>, внесенных в учредительные документы юридического</w:t>
      </w:r>
      <w:r>
        <w:rPr>
          <w:rStyle w:val="aa"/>
          <w:color w:val="auto"/>
          <w:u w:val="none"/>
        </w:rPr>
        <w:t xml:space="preserve"> </w:t>
      </w:r>
      <w:r w:rsidRPr="00414AC9">
        <w:rPr>
          <w:rStyle w:val="aa"/>
          <w:color w:val="auto"/>
          <w:u w:val="none"/>
        </w:rPr>
        <w:t>лица, связанные с внесением изменений в сведения о юридическом лице, содержащиеся в ЕГРЮЛ, на основании заявления</w:t>
      </w:r>
      <w:r>
        <w:rPr>
          <w:rStyle w:val="aa"/>
          <w:color w:val="auto"/>
          <w:u w:val="none"/>
        </w:rPr>
        <w:t>.</w:t>
      </w:r>
    </w:p>
    <w:p w:rsidR="00BB5154" w:rsidRPr="00414AC9" w:rsidRDefault="00BB5154" w:rsidP="00BB5154">
      <w:pPr>
        <w:autoSpaceDE w:val="0"/>
        <w:autoSpaceDN w:val="0"/>
        <w:adjustRightInd w:val="0"/>
        <w:rPr>
          <w:color w:val="000000"/>
          <w:sz w:val="23"/>
          <w:szCs w:val="23"/>
        </w:rPr>
      </w:pPr>
      <w:r>
        <w:rPr>
          <w:color w:val="000000"/>
          <w:sz w:val="23"/>
          <w:szCs w:val="23"/>
        </w:rPr>
        <w:t xml:space="preserve">-  </w:t>
      </w:r>
      <w:r w:rsidRPr="00414AC9">
        <w:rPr>
          <w:color w:val="000000"/>
        </w:rPr>
        <w:t xml:space="preserve">25 июля 2019 года  </w:t>
      </w:r>
      <w:r w:rsidRPr="00414AC9">
        <w:rPr>
          <w:color w:val="000000"/>
          <w:shd w:val="clear" w:color="auto" w:fill="FFFFFF"/>
        </w:rPr>
        <w:t>Северо-Западное главное управление Центрального банка Российской Федерации г. Санкт-Петербург  по заявлению АО «Островский завод электрических машин» об освобождении эмитента от обязанности осуществлять раскрытие информации</w:t>
      </w:r>
      <w:proofErr w:type="gramStart"/>
      <w:r w:rsidRPr="00414AC9">
        <w:rPr>
          <w:color w:val="000000"/>
          <w:shd w:val="clear" w:color="auto" w:fill="FFFFFF"/>
        </w:rPr>
        <w:t xml:space="preserve"> ,</w:t>
      </w:r>
      <w:proofErr w:type="gramEnd"/>
      <w:r w:rsidRPr="00414AC9">
        <w:rPr>
          <w:color w:val="000000"/>
          <w:shd w:val="clear" w:color="auto" w:fill="FFFFFF"/>
        </w:rPr>
        <w:t xml:space="preserve"> приняло   решение об освобождении эмитента от обязанности осуществлять раскрытие информации.</w:t>
      </w:r>
      <w:r>
        <w:rPr>
          <w:color w:val="000000"/>
          <w:sz w:val="23"/>
          <w:szCs w:val="23"/>
        </w:rPr>
        <w:t xml:space="preserve">    </w:t>
      </w:r>
    </w:p>
    <w:p w:rsidR="00D50391" w:rsidRPr="00D623BC" w:rsidRDefault="00D50391" w:rsidP="002D3E33">
      <w:pPr>
        <w:shd w:val="clear" w:color="auto" w:fill="FFFFFF"/>
        <w:autoSpaceDE w:val="0"/>
        <w:autoSpaceDN w:val="0"/>
        <w:adjustRightInd w:val="0"/>
        <w:rPr>
          <w:color w:val="000000"/>
          <w:u w:val="single"/>
        </w:rPr>
      </w:pPr>
    </w:p>
    <w:p w:rsidR="00D50391" w:rsidRDefault="00D50391" w:rsidP="002D3E33">
      <w:pPr>
        <w:shd w:val="clear" w:color="auto" w:fill="FFFFFF"/>
        <w:autoSpaceDE w:val="0"/>
        <w:autoSpaceDN w:val="0"/>
        <w:adjustRightInd w:val="0"/>
        <w:rPr>
          <w:color w:val="000000"/>
        </w:rPr>
      </w:pPr>
      <w:proofErr w:type="gramStart"/>
      <w:r w:rsidRPr="00D50391">
        <w:rPr>
          <w:color w:val="000000"/>
        </w:rPr>
        <w:t>Согласно положения</w:t>
      </w:r>
      <w:proofErr w:type="gramEnd"/>
      <w:r w:rsidRPr="00D50391">
        <w:rPr>
          <w:color w:val="000000"/>
        </w:rPr>
        <w:t xml:space="preserve"> Устава Общества органами управления Общества являются:</w:t>
      </w:r>
    </w:p>
    <w:p w:rsidR="00D50391" w:rsidRDefault="00D50391" w:rsidP="002D3E33">
      <w:pPr>
        <w:shd w:val="clear" w:color="auto" w:fill="FFFFFF"/>
        <w:autoSpaceDE w:val="0"/>
        <w:autoSpaceDN w:val="0"/>
        <w:adjustRightInd w:val="0"/>
        <w:rPr>
          <w:color w:val="000000"/>
        </w:rPr>
      </w:pPr>
      <w:r>
        <w:rPr>
          <w:color w:val="000000"/>
        </w:rPr>
        <w:t>-  Общее собрание акционеров;</w:t>
      </w:r>
    </w:p>
    <w:p w:rsidR="00D50391" w:rsidRDefault="00D50391" w:rsidP="002D3E33">
      <w:pPr>
        <w:shd w:val="clear" w:color="auto" w:fill="FFFFFF"/>
        <w:autoSpaceDE w:val="0"/>
        <w:autoSpaceDN w:val="0"/>
        <w:adjustRightInd w:val="0"/>
        <w:rPr>
          <w:color w:val="000000"/>
        </w:rPr>
      </w:pPr>
      <w:r>
        <w:rPr>
          <w:color w:val="000000"/>
        </w:rPr>
        <w:t>-  Совет директоров</w:t>
      </w:r>
    </w:p>
    <w:p w:rsidR="00D50391" w:rsidRDefault="00D50391" w:rsidP="002D3E33">
      <w:pPr>
        <w:shd w:val="clear" w:color="auto" w:fill="FFFFFF"/>
        <w:autoSpaceDE w:val="0"/>
        <w:autoSpaceDN w:val="0"/>
        <w:adjustRightInd w:val="0"/>
        <w:rPr>
          <w:color w:val="000000"/>
        </w:rPr>
      </w:pPr>
      <w:r>
        <w:rPr>
          <w:color w:val="000000"/>
        </w:rPr>
        <w:t>-  Единоличный исполнительный орган  (Генеральный директор)</w:t>
      </w:r>
    </w:p>
    <w:p w:rsidR="00D50391" w:rsidRDefault="00CC54F6" w:rsidP="002D3E33">
      <w:pPr>
        <w:shd w:val="clear" w:color="auto" w:fill="FFFFFF"/>
        <w:autoSpaceDE w:val="0"/>
        <w:autoSpaceDN w:val="0"/>
        <w:adjustRightInd w:val="0"/>
        <w:rPr>
          <w:color w:val="000000"/>
        </w:rPr>
      </w:pPr>
      <w:r>
        <w:rPr>
          <w:color w:val="000000"/>
        </w:rPr>
        <w:t xml:space="preserve">   </w:t>
      </w:r>
      <w:r w:rsidR="00D50391">
        <w:rPr>
          <w:color w:val="000000"/>
        </w:rPr>
        <w:t xml:space="preserve">Органом </w:t>
      </w:r>
      <w:proofErr w:type="gramStart"/>
      <w:r w:rsidR="00C932F5">
        <w:rPr>
          <w:color w:val="000000"/>
        </w:rPr>
        <w:t>контроля за</w:t>
      </w:r>
      <w:proofErr w:type="gramEnd"/>
      <w:r w:rsidR="00C932F5">
        <w:rPr>
          <w:color w:val="000000"/>
        </w:rPr>
        <w:t xml:space="preserve"> финансово-хозяйственной деятельностью Общества является Ревизионная комиссия Общества</w:t>
      </w:r>
      <w:r>
        <w:rPr>
          <w:color w:val="000000"/>
        </w:rPr>
        <w:t>.</w:t>
      </w:r>
    </w:p>
    <w:p w:rsidR="00CC54F6" w:rsidRDefault="00CC54F6" w:rsidP="002D3E33">
      <w:pPr>
        <w:shd w:val="clear" w:color="auto" w:fill="FFFFFF"/>
        <w:autoSpaceDE w:val="0"/>
        <w:autoSpaceDN w:val="0"/>
        <w:adjustRightInd w:val="0"/>
        <w:rPr>
          <w:color w:val="000000"/>
        </w:rPr>
      </w:pPr>
      <w:r>
        <w:rPr>
          <w:color w:val="000000"/>
        </w:rPr>
        <w:t xml:space="preserve">    Члены Совета директоров Общества, Ревизионной комиссии Общества и Единоличный исполнительный орган Общества избираются Общим собранием акционеров Общества.</w:t>
      </w:r>
    </w:p>
    <w:p w:rsidR="00CC54F6" w:rsidRDefault="00CC54F6" w:rsidP="002D3E33">
      <w:pPr>
        <w:shd w:val="clear" w:color="auto" w:fill="FFFFFF"/>
        <w:autoSpaceDE w:val="0"/>
        <w:autoSpaceDN w:val="0"/>
        <w:adjustRightInd w:val="0"/>
        <w:rPr>
          <w:color w:val="000000"/>
        </w:rPr>
      </w:pPr>
    </w:p>
    <w:p w:rsidR="00CC54F6" w:rsidRPr="00CC54F6" w:rsidRDefault="00CC54F6" w:rsidP="002D3E33">
      <w:pPr>
        <w:shd w:val="clear" w:color="auto" w:fill="FFFFFF"/>
        <w:autoSpaceDE w:val="0"/>
        <w:autoSpaceDN w:val="0"/>
        <w:adjustRightInd w:val="0"/>
        <w:rPr>
          <w:b/>
          <w:color w:val="000000"/>
        </w:rPr>
      </w:pPr>
      <w:r w:rsidRPr="00CC54F6">
        <w:rPr>
          <w:b/>
          <w:color w:val="000000"/>
        </w:rPr>
        <w:t>Адрес страницы (страниц) в сети Интернет, на который доступна информация об эмитенте, выпущенных и/или выпускаемых им именных ценных бумагах:</w:t>
      </w:r>
    </w:p>
    <w:p w:rsidR="00CC54F6" w:rsidRDefault="00CC54F6" w:rsidP="00CC54F6">
      <w:pPr>
        <w:shd w:val="clear" w:color="auto" w:fill="FFFFFF"/>
        <w:autoSpaceDE w:val="0"/>
        <w:autoSpaceDN w:val="0"/>
        <w:adjustRightInd w:val="0"/>
        <w:rPr>
          <w:b/>
          <w:color w:val="000000"/>
          <w:shd w:val="clear" w:color="auto" w:fill="FFFFFF"/>
        </w:rPr>
      </w:pPr>
      <w:r w:rsidRPr="00CC54F6">
        <w:rPr>
          <w:b/>
          <w:color w:val="000000"/>
          <w:shd w:val="clear" w:color="auto" w:fill="FFFFFF"/>
        </w:rPr>
        <w:t>: http://www.e-disclosure.ru/portal/company.aspx?id=14474 </w:t>
      </w:r>
    </w:p>
    <w:p w:rsidR="00CC54F6" w:rsidRDefault="00CC54F6" w:rsidP="00CC54F6">
      <w:pPr>
        <w:shd w:val="clear" w:color="auto" w:fill="FFFFFF"/>
        <w:autoSpaceDE w:val="0"/>
        <w:autoSpaceDN w:val="0"/>
        <w:adjustRightInd w:val="0"/>
        <w:rPr>
          <w:b/>
          <w:color w:val="000000"/>
          <w:shd w:val="clear" w:color="auto" w:fill="FFFFFF"/>
        </w:rPr>
      </w:pPr>
    </w:p>
    <w:p w:rsidR="0067602A" w:rsidRDefault="00CC54F6" w:rsidP="00CC54F6">
      <w:pPr>
        <w:shd w:val="clear" w:color="auto" w:fill="FFFFFF"/>
        <w:autoSpaceDE w:val="0"/>
        <w:autoSpaceDN w:val="0"/>
        <w:adjustRightInd w:val="0"/>
        <w:rPr>
          <w:b/>
          <w:color w:val="000000"/>
          <w:sz w:val="32"/>
          <w:szCs w:val="32"/>
          <w:shd w:val="clear" w:color="auto" w:fill="FFFFFF"/>
        </w:rPr>
      </w:pPr>
      <w:r>
        <w:rPr>
          <w:b/>
          <w:color w:val="000000"/>
          <w:sz w:val="32"/>
          <w:szCs w:val="32"/>
          <w:shd w:val="clear" w:color="auto" w:fill="FFFFFF"/>
        </w:rPr>
        <w:t xml:space="preserve">       </w:t>
      </w:r>
    </w:p>
    <w:p w:rsidR="0067602A" w:rsidRDefault="0067602A" w:rsidP="00CC54F6">
      <w:pPr>
        <w:shd w:val="clear" w:color="auto" w:fill="FFFFFF"/>
        <w:autoSpaceDE w:val="0"/>
        <w:autoSpaceDN w:val="0"/>
        <w:adjustRightInd w:val="0"/>
        <w:rPr>
          <w:b/>
          <w:color w:val="000000"/>
          <w:sz w:val="32"/>
          <w:szCs w:val="32"/>
          <w:shd w:val="clear" w:color="auto" w:fill="FFFFFF"/>
        </w:rPr>
      </w:pPr>
    </w:p>
    <w:p w:rsidR="00BB5154" w:rsidRDefault="00CC54F6" w:rsidP="00CC54F6">
      <w:pPr>
        <w:shd w:val="clear" w:color="auto" w:fill="FFFFFF"/>
        <w:autoSpaceDE w:val="0"/>
        <w:autoSpaceDN w:val="0"/>
        <w:adjustRightInd w:val="0"/>
        <w:rPr>
          <w:b/>
          <w:color w:val="000000"/>
          <w:sz w:val="32"/>
          <w:szCs w:val="32"/>
          <w:shd w:val="clear" w:color="auto" w:fill="FFFFFF"/>
        </w:rPr>
      </w:pPr>
      <w:r>
        <w:rPr>
          <w:b/>
          <w:color w:val="000000"/>
          <w:sz w:val="32"/>
          <w:szCs w:val="32"/>
          <w:shd w:val="clear" w:color="auto" w:fill="FFFFFF"/>
        </w:rPr>
        <w:t xml:space="preserve"> </w:t>
      </w:r>
    </w:p>
    <w:p w:rsidR="00CC54F6" w:rsidRDefault="00CC54F6" w:rsidP="00CC54F6">
      <w:pPr>
        <w:shd w:val="clear" w:color="auto" w:fill="FFFFFF"/>
        <w:autoSpaceDE w:val="0"/>
        <w:autoSpaceDN w:val="0"/>
        <w:adjustRightInd w:val="0"/>
        <w:rPr>
          <w:b/>
          <w:color w:val="000000"/>
          <w:sz w:val="28"/>
          <w:szCs w:val="28"/>
          <w:shd w:val="clear" w:color="auto" w:fill="FFFFFF"/>
        </w:rPr>
      </w:pPr>
      <w:r>
        <w:rPr>
          <w:b/>
          <w:color w:val="000000"/>
          <w:sz w:val="32"/>
          <w:szCs w:val="32"/>
          <w:shd w:val="clear" w:color="auto" w:fill="FFFFFF"/>
        </w:rPr>
        <w:lastRenderedPageBreak/>
        <w:t xml:space="preserve"> </w:t>
      </w:r>
      <w:r w:rsidR="0067602A">
        <w:rPr>
          <w:b/>
          <w:color w:val="000000"/>
          <w:sz w:val="28"/>
          <w:szCs w:val="28"/>
          <w:shd w:val="clear" w:color="auto" w:fill="FFFFFF"/>
        </w:rPr>
        <w:t xml:space="preserve">Сведения об уставном капитале  </w:t>
      </w:r>
      <w:r w:rsidRPr="00CC54F6">
        <w:rPr>
          <w:b/>
          <w:color w:val="000000"/>
          <w:sz w:val="28"/>
          <w:szCs w:val="28"/>
          <w:shd w:val="clear" w:color="auto" w:fill="FFFFFF"/>
        </w:rPr>
        <w:t>АО «ОЗЭМ»</w:t>
      </w:r>
    </w:p>
    <w:p w:rsidR="00C0530C" w:rsidRDefault="00C0530C" w:rsidP="00CC54F6">
      <w:pPr>
        <w:shd w:val="clear" w:color="auto" w:fill="FFFFFF"/>
        <w:autoSpaceDE w:val="0"/>
        <w:autoSpaceDN w:val="0"/>
        <w:adjustRightInd w:val="0"/>
        <w:rPr>
          <w:b/>
          <w:color w:val="000000"/>
          <w:sz w:val="28"/>
          <w:szCs w:val="28"/>
          <w:shd w:val="clear" w:color="auto" w:fill="FFFFFF"/>
        </w:rPr>
      </w:pPr>
    </w:p>
    <w:p w:rsidR="00CC54F6" w:rsidRPr="006325B8" w:rsidRDefault="009673AC" w:rsidP="00CC54F6">
      <w:pPr>
        <w:shd w:val="clear" w:color="auto" w:fill="FFFFFF"/>
        <w:autoSpaceDE w:val="0"/>
        <w:autoSpaceDN w:val="0"/>
        <w:adjustRightInd w:val="0"/>
        <w:rPr>
          <w:color w:val="000000"/>
        </w:rPr>
      </w:pPr>
      <w:r>
        <w:rPr>
          <w:color w:val="000000"/>
          <w:shd w:val="clear" w:color="auto" w:fill="FFFFFF"/>
        </w:rPr>
        <w:t xml:space="preserve">Размер  уставного капитала  </w:t>
      </w:r>
      <w:r w:rsidR="00CC54F6" w:rsidRPr="006325B8">
        <w:rPr>
          <w:color w:val="000000"/>
          <w:shd w:val="clear" w:color="auto" w:fill="FFFFFF"/>
        </w:rPr>
        <w:t>АО «ОЗЭМ» - 276790</w:t>
      </w:r>
      <w:r w:rsidR="002F0919">
        <w:rPr>
          <w:color w:val="000000"/>
          <w:shd w:val="clear" w:color="auto" w:fill="FFFFFF"/>
        </w:rPr>
        <w:t xml:space="preserve"> </w:t>
      </w:r>
      <w:r w:rsidR="00CC54F6" w:rsidRPr="006325B8">
        <w:rPr>
          <w:color w:val="000000"/>
          <w:shd w:val="clear" w:color="auto" w:fill="FFFFFF"/>
        </w:rPr>
        <w:t>рублей</w:t>
      </w:r>
    </w:p>
    <w:p w:rsidR="00CC54F6" w:rsidRDefault="00817DD0" w:rsidP="002D3E33">
      <w:pPr>
        <w:shd w:val="clear" w:color="auto" w:fill="FFFFFF"/>
        <w:autoSpaceDE w:val="0"/>
        <w:autoSpaceDN w:val="0"/>
        <w:adjustRightInd w:val="0"/>
        <w:rPr>
          <w:color w:val="000000"/>
        </w:rPr>
      </w:pPr>
      <w:r>
        <w:rPr>
          <w:color w:val="000000"/>
        </w:rPr>
        <w:t>Акции обыкновенные именные бездокументарные в количестве 27 679 штук</w:t>
      </w:r>
    </w:p>
    <w:p w:rsidR="00817DD0" w:rsidRDefault="00817DD0" w:rsidP="002D3E33">
      <w:pPr>
        <w:shd w:val="clear" w:color="auto" w:fill="FFFFFF"/>
        <w:autoSpaceDE w:val="0"/>
        <w:autoSpaceDN w:val="0"/>
        <w:adjustRightInd w:val="0"/>
        <w:rPr>
          <w:color w:val="000000"/>
        </w:rPr>
      </w:pPr>
      <w:r>
        <w:rPr>
          <w:color w:val="000000"/>
        </w:rPr>
        <w:t>Номинальная стоимость одной обыкновенной акции – 1(один) рубль.</w:t>
      </w:r>
    </w:p>
    <w:p w:rsidR="00817DD0" w:rsidRDefault="00CF3268" w:rsidP="002D3E33">
      <w:pPr>
        <w:shd w:val="clear" w:color="auto" w:fill="FFFFFF"/>
        <w:autoSpaceDE w:val="0"/>
        <w:autoSpaceDN w:val="0"/>
        <w:adjustRightInd w:val="0"/>
        <w:rPr>
          <w:color w:val="000000"/>
        </w:rPr>
      </w:pPr>
      <w:r>
        <w:rPr>
          <w:color w:val="000000"/>
        </w:rPr>
        <w:t>В течени</w:t>
      </w:r>
      <w:proofErr w:type="gramStart"/>
      <w:r>
        <w:rPr>
          <w:color w:val="000000"/>
        </w:rPr>
        <w:t>и</w:t>
      </w:r>
      <w:proofErr w:type="gramEnd"/>
      <w:r>
        <w:rPr>
          <w:color w:val="000000"/>
        </w:rPr>
        <w:t xml:space="preserve"> </w:t>
      </w:r>
      <w:r w:rsidR="009673AC">
        <w:rPr>
          <w:color w:val="000000"/>
        </w:rPr>
        <w:t xml:space="preserve"> </w:t>
      </w:r>
      <w:r>
        <w:rPr>
          <w:color w:val="000000"/>
        </w:rPr>
        <w:t>201</w:t>
      </w:r>
      <w:r w:rsidR="00BB5154">
        <w:rPr>
          <w:color w:val="000000"/>
        </w:rPr>
        <w:t xml:space="preserve">9 года </w:t>
      </w:r>
      <w:r w:rsidR="00817DD0">
        <w:rPr>
          <w:color w:val="000000"/>
        </w:rPr>
        <w:t>АО «ОЗЭМ» собственные акции не приобрет</w:t>
      </w:r>
      <w:r w:rsidR="00BB5154">
        <w:rPr>
          <w:color w:val="000000"/>
        </w:rPr>
        <w:t xml:space="preserve">ало, размер уставного капитала </w:t>
      </w:r>
      <w:r w:rsidR="00817DD0">
        <w:rPr>
          <w:color w:val="000000"/>
        </w:rPr>
        <w:t>АО «ОЗЭМ» за вышеуказанный период не изменялся.</w:t>
      </w:r>
    </w:p>
    <w:p w:rsidR="00817DD0" w:rsidRPr="006325B8" w:rsidRDefault="00817DD0" w:rsidP="002D3E33">
      <w:pPr>
        <w:shd w:val="clear" w:color="auto" w:fill="FFFFFF"/>
        <w:autoSpaceDE w:val="0"/>
        <w:autoSpaceDN w:val="0"/>
        <w:adjustRightInd w:val="0"/>
        <w:rPr>
          <w:color w:val="000000"/>
        </w:rPr>
      </w:pPr>
      <w:r>
        <w:rPr>
          <w:color w:val="000000"/>
        </w:rPr>
        <w:t>Общее количество лиц, зарегистр</w:t>
      </w:r>
      <w:r w:rsidR="009673AC">
        <w:rPr>
          <w:color w:val="000000"/>
        </w:rPr>
        <w:t>ированных в реестре акционеров О</w:t>
      </w:r>
      <w:r>
        <w:rPr>
          <w:color w:val="000000"/>
        </w:rPr>
        <w:t>АО «ОЗЭМ</w:t>
      </w:r>
      <w:r w:rsidR="00CF3268">
        <w:rPr>
          <w:color w:val="000000"/>
        </w:rPr>
        <w:t xml:space="preserve">» по состоянию </w:t>
      </w:r>
      <w:r w:rsidR="00BB5154">
        <w:rPr>
          <w:color w:val="000000"/>
        </w:rPr>
        <w:t>на 06 мая   2019</w:t>
      </w:r>
      <w:r w:rsidR="00EF0558">
        <w:rPr>
          <w:color w:val="000000"/>
        </w:rPr>
        <w:t xml:space="preserve"> года</w:t>
      </w:r>
      <w:r w:rsidR="00AF4D4E">
        <w:rPr>
          <w:color w:val="000000"/>
        </w:rPr>
        <w:t xml:space="preserve"> </w:t>
      </w:r>
      <w:r>
        <w:rPr>
          <w:color w:val="000000"/>
        </w:rPr>
        <w:t xml:space="preserve"> составляет 200 человек.</w:t>
      </w:r>
    </w:p>
    <w:p w:rsidR="006C1477" w:rsidRPr="006325B8" w:rsidRDefault="00CC54F6" w:rsidP="002D3E33">
      <w:pPr>
        <w:shd w:val="clear" w:color="auto" w:fill="FFFFFF"/>
        <w:autoSpaceDE w:val="0"/>
        <w:autoSpaceDN w:val="0"/>
        <w:adjustRightInd w:val="0"/>
        <w:rPr>
          <w:color w:val="000000"/>
        </w:rPr>
      </w:pPr>
      <w:r w:rsidRPr="006325B8">
        <w:rPr>
          <w:color w:val="000000"/>
        </w:rPr>
        <w:t xml:space="preserve">  </w:t>
      </w:r>
    </w:p>
    <w:p w:rsidR="002D3E33" w:rsidRDefault="002D3E33" w:rsidP="002D3E33">
      <w:pPr>
        <w:shd w:val="clear" w:color="auto" w:fill="FFFFFF"/>
        <w:autoSpaceDE w:val="0"/>
        <w:autoSpaceDN w:val="0"/>
        <w:adjustRightInd w:val="0"/>
        <w:jc w:val="both"/>
        <w:rPr>
          <w:b/>
          <w:color w:val="000000"/>
          <w:sz w:val="28"/>
          <w:szCs w:val="28"/>
        </w:rPr>
      </w:pPr>
      <w:r w:rsidRPr="00CC54F6">
        <w:rPr>
          <w:b/>
          <w:color w:val="000000"/>
          <w:sz w:val="28"/>
          <w:szCs w:val="28"/>
        </w:rPr>
        <w:t xml:space="preserve">      </w:t>
      </w:r>
      <w:r w:rsidR="00CC54F6" w:rsidRPr="00CC54F6">
        <w:rPr>
          <w:b/>
          <w:color w:val="000000"/>
          <w:sz w:val="28"/>
          <w:szCs w:val="28"/>
        </w:rPr>
        <w:t xml:space="preserve">   </w:t>
      </w:r>
      <w:r w:rsidRPr="00CC54F6">
        <w:rPr>
          <w:b/>
          <w:color w:val="000000"/>
          <w:sz w:val="28"/>
          <w:szCs w:val="28"/>
        </w:rPr>
        <w:t xml:space="preserve">  Информация      об     Аудиторе     общества: </w:t>
      </w:r>
    </w:p>
    <w:p w:rsidR="00C0530C" w:rsidRPr="00CC54F6" w:rsidRDefault="00C0530C" w:rsidP="002D3E33">
      <w:pPr>
        <w:shd w:val="clear" w:color="auto" w:fill="FFFFFF"/>
        <w:autoSpaceDE w:val="0"/>
        <w:autoSpaceDN w:val="0"/>
        <w:adjustRightInd w:val="0"/>
        <w:jc w:val="both"/>
        <w:rPr>
          <w:b/>
          <w:color w:val="000000"/>
          <w:sz w:val="28"/>
          <w:szCs w:val="28"/>
        </w:rPr>
      </w:pPr>
    </w:p>
    <w:p w:rsidR="002D3E33" w:rsidRDefault="003A2475" w:rsidP="003A2475">
      <w:pPr>
        <w:shd w:val="clear" w:color="auto" w:fill="FFFFFF"/>
        <w:autoSpaceDE w:val="0"/>
        <w:autoSpaceDN w:val="0"/>
        <w:adjustRightInd w:val="0"/>
        <w:jc w:val="center"/>
        <w:rPr>
          <w:color w:val="000000"/>
        </w:rPr>
      </w:pPr>
      <w:r>
        <w:rPr>
          <w:color w:val="000000"/>
        </w:rPr>
        <w:t xml:space="preserve">Аудиторская организация </w:t>
      </w:r>
      <w:r w:rsidR="00CC1218">
        <w:rPr>
          <w:color w:val="000000"/>
        </w:rPr>
        <w:t xml:space="preserve"> </w:t>
      </w:r>
      <w:r w:rsidR="002D3E33" w:rsidRPr="002D3E33">
        <w:rPr>
          <w:color w:val="000000"/>
        </w:rPr>
        <w:t>Общество с ограниченной ответственностью «ПРОФАУДИТ»</w:t>
      </w:r>
    </w:p>
    <w:p w:rsidR="00863501" w:rsidRDefault="00863501" w:rsidP="002D3E33">
      <w:pPr>
        <w:shd w:val="clear" w:color="auto" w:fill="FFFFFF"/>
        <w:autoSpaceDE w:val="0"/>
        <w:autoSpaceDN w:val="0"/>
        <w:adjustRightInd w:val="0"/>
        <w:jc w:val="both"/>
        <w:rPr>
          <w:color w:val="000000"/>
        </w:rPr>
      </w:pPr>
      <w:r>
        <w:rPr>
          <w:color w:val="000000"/>
        </w:rPr>
        <w:t>Член СРО «</w:t>
      </w:r>
      <w:r w:rsidR="003A2475">
        <w:rPr>
          <w:color w:val="000000"/>
        </w:rPr>
        <w:t>Российский  союз аудиторов</w:t>
      </w:r>
      <w:r>
        <w:rPr>
          <w:color w:val="000000"/>
        </w:rPr>
        <w:t>»</w:t>
      </w:r>
      <w:r w:rsidR="003A2475">
        <w:rPr>
          <w:color w:val="000000"/>
        </w:rPr>
        <w:t xml:space="preserve"> </w:t>
      </w:r>
    </w:p>
    <w:p w:rsidR="003A2475" w:rsidRPr="002D3E33" w:rsidRDefault="003A2475" w:rsidP="002D3E33">
      <w:pPr>
        <w:shd w:val="clear" w:color="auto" w:fill="FFFFFF"/>
        <w:autoSpaceDE w:val="0"/>
        <w:autoSpaceDN w:val="0"/>
        <w:adjustRightInd w:val="0"/>
        <w:jc w:val="both"/>
        <w:rPr>
          <w:color w:val="000000"/>
        </w:rPr>
      </w:pPr>
      <w:r>
        <w:rPr>
          <w:color w:val="000000"/>
        </w:rPr>
        <w:t>Регистрационный  номер в реестре аудиторов и аудиторских организаций саморегулируемой организац</w:t>
      </w:r>
      <w:proofErr w:type="gramStart"/>
      <w:r>
        <w:rPr>
          <w:color w:val="000000"/>
        </w:rPr>
        <w:t>ии ау</w:t>
      </w:r>
      <w:proofErr w:type="gramEnd"/>
      <w:r>
        <w:rPr>
          <w:color w:val="000000"/>
        </w:rPr>
        <w:t>диторов СРО «РСА» № 11603041806 от 23.09.2016 г</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Место нахождения: Российская Федерация,  Псковская область, г. Великие Луки,</w:t>
      </w:r>
    </w:p>
    <w:p w:rsidR="002D3E33" w:rsidRDefault="002D3E33" w:rsidP="00CC1218">
      <w:pPr>
        <w:shd w:val="clear" w:color="auto" w:fill="FFFFFF"/>
        <w:autoSpaceDE w:val="0"/>
        <w:autoSpaceDN w:val="0"/>
        <w:adjustRightInd w:val="0"/>
        <w:jc w:val="both"/>
        <w:rPr>
          <w:color w:val="000000"/>
        </w:rPr>
      </w:pPr>
      <w:r w:rsidRPr="002D3E33">
        <w:rPr>
          <w:color w:val="000000"/>
        </w:rPr>
        <w:t xml:space="preserve"> ул. Л. Толстого, д. 27, телефон (81153) 5-75-87, 5-84-00, 5-84-01. </w:t>
      </w:r>
    </w:p>
    <w:p w:rsidR="00CC1218" w:rsidRDefault="00CC1218" w:rsidP="00CC1218">
      <w:pPr>
        <w:shd w:val="clear" w:color="auto" w:fill="FFFFFF"/>
        <w:autoSpaceDE w:val="0"/>
        <w:autoSpaceDN w:val="0"/>
        <w:adjustRightInd w:val="0"/>
        <w:jc w:val="both"/>
        <w:rPr>
          <w:color w:val="000000"/>
        </w:rPr>
      </w:pPr>
      <w:r>
        <w:rPr>
          <w:color w:val="000000"/>
        </w:rPr>
        <w:t>ИНН 6025042532    КПП- 602501001</w:t>
      </w:r>
    </w:p>
    <w:p w:rsidR="00CC1218" w:rsidRDefault="00CC1218" w:rsidP="00CC1218">
      <w:pPr>
        <w:shd w:val="clear" w:color="auto" w:fill="FFFFFF"/>
        <w:autoSpaceDE w:val="0"/>
        <w:autoSpaceDN w:val="0"/>
        <w:adjustRightInd w:val="0"/>
        <w:jc w:val="both"/>
        <w:rPr>
          <w:color w:val="000000"/>
        </w:rPr>
      </w:pPr>
      <w:r>
        <w:rPr>
          <w:color w:val="000000"/>
        </w:rPr>
        <w:t>ОГРН 1146025001693</w:t>
      </w:r>
    </w:p>
    <w:p w:rsidR="00CC1218" w:rsidRDefault="00CC1218" w:rsidP="002D3E33">
      <w:pPr>
        <w:shd w:val="clear" w:color="auto" w:fill="FFFFFF"/>
        <w:autoSpaceDE w:val="0"/>
        <w:autoSpaceDN w:val="0"/>
        <w:adjustRightInd w:val="0"/>
        <w:jc w:val="both"/>
      </w:pPr>
      <w:r>
        <w:t>Расчетный счет № 40702810768030000169</w:t>
      </w:r>
    </w:p>
    <w:p w:rsidR="00CC1218" w:rsidRDefault="00CC1218" w:rsidP="002D3E33">
      <w:pPr>
        <w:shd w:val="clear" w:color="auto" w:fill="FFFFFF"/>
        <w:autoSpaceDE w:val="0"/>
        <w:autoSpaceDN w:val="0"/>
        <w:adjustRightInd w:val="0"/>
        <w:jc w:val="both"/>
      </w:pPr>
      <w:proofErr w:type="gramStart"/>
      <w:r>
        <w:t>Псковский</w:t>
      </w:r>
      <w:proofErr w:type="gramEnd"/>
      <w:r>
        <w:t xml:space="preserve">  РФ АО «</w:t>
      </w:r>
      <w:proofErr w:type="spellStart"/>
      <w:r>
        <w:t>Россельхозбанк</w:t>
      </w:r>
      <w:proofErr w:type="spellEnd"/>
      <w:r>
        <w:t>»</w:t>
      </w:r>
    </w:p>
    <w:p w:rsidR="00CC1218" w:rsidRDefault="00CC1218" w:rsidP="002D3E33">
      <w:pPr>
        <w:shd w:val="clear" w:color="auto" w:fill="FFFFFF"/>
        <w:autoSpaceDE w:val="0"/>
        <w:autoSpaceDN w:val="0"/>
        <w:adjustRightInd w:val="0"/>
        <w:jc w:val="both"/>
      </w:pPr>
      <w:r>
        <w:t>БИК 045805772</w:t>
      </w:r>
    </w:p>
    <w:p w:rsidR="00CC1218" w:rsidRDefault="00CC1218" w:rsidP="002D3E33">
      <w:pPr>
        <w:shd w:val="clear" w:color="auto" w:fill="FFFFFF"/>
        <w:autoSpaceDE w:val="0"/>
        <w:autoSpaceDN w:val="0"/>
        <w:adjustRightInd w:val="0"/>
        <w:jc w:val="both"/>
      </w:pPr>
      <w:proofErr w:type="gramStart"/>
      <w:r>
        <w:t>К</w:t>
      </w:r>
      <w:proofErr w:type="gramEnd"/>
      <w:r>
        <w:t>/счет 30101810900000000772</w:t>
      </w:r>
    </w:p>
    <w:p w:rsidR="00CC1218" w:rsidRDefault="00CC1218" w:rsidP="002D3E33">
      <w:pPr>
        <w:shd w:val="clear" w:color="auto" w:fill="FFFFFF"/>
        <w:autoSpaceDE w:val="0"/>
        <w:autoSpaceDN w:val="0"/>
        <w:adjustRightInd w:val="0"/>
        <w:jc w:val="both"/>
      </w:pPr>
      <w:r>
        <w:t>Генеральный директор  ООО «ПРФАУДИТ» Р.Г.</w:t>
      </w:r>
      <w:r w:rsidR="002917B6">
        <w:t xml:space="preserve"> </w:t>
      </w:r>
      <w:r>
        <w:t>Орехова</w:t>
      </w:r>
    </w:p>
    <w:p w:rsidR="002C7685" w:rsidRDefault="002C7685" w:rsidP="002D3E33">
      <w:pPr>
        <w:shd w:val="clear" w:color="auto" w:fill="FFFFFF"/>
        <w:autoSpaceDE w:val="0"/>
        <w:autoSpaceDN w:val="0"/>
        <w:adjustRightInd w:val="0"/>
        <w:jc w:val="both"/>
      </w:pPr>
    </w:p>
    <w:p w:rsidR="00BB5154" w:rsidRDefault="00BB5154" w:rsidP="00BB5154">
      <w:pPr>
        <w:shd w:val="clear" w:color="auto" w:fill="FFFFFF"/>
        <w:autoSpaceDE w:val="0"/>
        <w:autoSpaceDN w:val="0"/>
        <w:adjustRightInd w:val="0"/>
        <w:jc w:val="both"/>
        <w:rPr>
          <w:b/>
          <w:color w:val="000000"/>
          <w:sz w:val="28"/>
          <w:szCs w:val="28"/>
        </w:rPr>
      </w:pPr>
      <w:r w:rsidRPr="002D3E33">
        <w:rPr>
          <w:color w:val="000000"/>
        </w:rPr>
        <w:t xml:space="preserve">        </w:t>
      </w:r>
      <w:r w:rsidRPr="00CC54F6">
        <w:rPr>
          <w:b/>
          <w:color w:val="000000"/>
          <w:sz w:val="28"/>
          <w:szCs w:val="28"/>
        </w:rPr>
        <w:t xml:space="preserve">Информация   о   Реестродержателе   (регистраторе)   общества: </w:t>
      </w:r>
    </w:p>
    <w:p w:rsidR="00BB5154" w:rsidRDefault="00BB5154" w:rsidP="00BB5154">
      <w:pPr>
        <w:shd w:val="clear" w:color="auto" w:fill="FFFFFF"/>
        <w:autoSpaceDE w:val="0"/>
        <w:autoSpaceDN w:val="0"/>
        <w:adjustRightInd w:val="0"/>
        <w:jc w:val="both"/>
        <w:rPr>
          <w:b/>
          <w:color w:val="000000"/>
          <w:sz w:val="28"/>
          <w:szCs w:val="28"/>
        </w:rPr>
      </w:pPr>
    </w:p>
    <w:p w:rsidR="00BB5154" w:rsidRPr="008E023C" w:rsidRDefault="00BB5154" w:rsidP="00BB5154">
      <w:pPr>
        <w:spacing w:line="330" w:lineRule="atLeast"/>
      </w:pPr>
      <w:r w:rsidRPr="008E023C">
        <w:t xml:space="preserve">АКЦИОНЕРНОЕ ОБЩЕСТВО "НЕЗАВИСИМАЯ РЕГИСТРАТОРСКАЯ КОМПАНИЯ </w:t>
      </w:r>
    </w:p>
    <w:p w:rsidR="00BB5154" w:rsidRPr="008E023C" w:rsidRDefault="00BB5154" w:rsidP="00BB5154">
      <w:pPr>
        <w:spacing w:line="285" w:lineRule="atLeast"/>
        <w:ind w:right="-165"/>
      </w:pPr>
      <w:r w:rsidRPr="008E023C">
        <w:t>«Р.О.С.Т.» от 18 сентября 2002 г.</w:t>
      </w:r>
    </w:p>
    <w:p w:rsidR="00BB5154" w:rsidRPr="008E023C" w:rsidRDefault="00BB5154" w:rsidP="00BB5154">
      <w:pPr>
        <w:spacing w:after="75" w:line="285" w:lineRule="atLeast"/>
      </w:pPr>
      <w:r w:rsidRPr="008E023C">
        <w:t>ОГРН    102773921675  от 18 сентября 2002 г.</w:t>
      </w:r>
    </w:p>
    <w:p w:rsidR="00BB5154" w:rsidRPr="008E023C" w:rsidRDefault="00BB5154" w:rsidP="00BB5154">
      <w:pPr>
        <w:spacing w:after="75" w:line="285" w:lineRule="atLeast"/>
      </w:pPr>
      <w:r w:rsidRPr="008E023C">
        <w:t>ИНН   7726030449</w:t>
      </w:r>
    </w:p>
    <w:p w:rsidR="00BB5154" w:rsidRPr="008E023C" w:rsidRDefault="00BB5154" w:rsidP="00BB5154">
      <w:pPr>
        <w:spacing w:after="75" w:line="285" w:lineRule="atLeast"/>
      </w:pPr>
      <w:r w:rsidRPr="008E023C">
        <w:t>КПП   771801001</w:t>
      </w:r>
    </w:p>
    <w:p w:rsidR="00BB5154" w:rsidRPr="008E023C" w:rsidRDefault="00BB5154" w:rsidP="00BB5154">
      <w:pPr>
        <w:spacing w:after="75" w:line="285" w:lineRule="atLeast"/>
      </w:pPr>
      <w:r w:rsidRPr="008E023C">
        <w:t>Дата регистрации     22.11.1993</w:t>
      </w:r>
    </w:p>
    <w:p w:rsidR="00BB5154" w:rsidRPr="008E023C" w:rsidRDefault="00BB5154" w:rsidP="00BB5154">
      <w:pPr>
        <w:spacing w:after="75" w:line="285" w:lineRule="atLeast"/>
      </w:pPr>
      <w:r w:rsidRPr="008E023C">
        <w:t>Уставный капитал    73 803 000 руб.</w:t>
      </w:r>
    </w:p>
    <w:p w:rsidR="00BB5154" w:rsidRPr="008E023C" w:rsidRDefault="00BB5154" w:rsidP="00BB5154">
      <w:r w:rsidRPr="008E023C">
        <w:t>Юридический адрес</w:t>
      </w:r>
    </w:p>
    <w:p w:rsidR="00BB5154" w:rsidRPr="008E023C" w:rsidRDefault="00BB5154" w:rsidP="00BB5154">
      <w:pPr>
        <w:spacing w:line="285" w:lineRule="atLeast"/>
        <w:ind w:left="-165" w:right="-165"/>
      </w:pPr>
      <w:r w:rsidRPr="008E023C">
        <w:t>107076, город Москва, улица Стромынка, дом 18 корпус 5б, помещение IX</w:t>
      </w:r>
    </w:p>
    <w:p w:rsidR="00BB5154" w:rsidRPr="008E023C" w:rsidRDefault="00BB5154" w:rsidP="00BB5154">
      <w:r w:rsidRPr="008E023C">
        <w:t xml:space="preserve">Держатель реестра акционеров  </w:t>
      </w:r>
      <w:hyperlink r:id="rId8" w:history="1">
        <w:r w:rsidRPr="008E023C">
          <w:rPr>
            <w:u w:val="single"/>
          </w:rPr>
          <w:t>АКЦИОНЕРНОЕ ОБЩЕСТВО "РЕЕСТР"</w:t>
        </w:r>
      </w:hyperlink>
    </w:p>
    <w:p w:rsidR="00BB5154" w:rsidRPr="008E023C" w:rsidRDefault="00BB5154" w:rsidP="00BB5154">
      <w:proofErr w:type="spellStart"/>
      <w:r w:rsidRPr="008E023C">
        <w:t>Правопредшественники</w:t>
      </w:r>
      <w:proofErr w:type="spellEnd"/>
    </w:p>
    <w:p w:rsidR="00BB5154" w:rsidRPr="008E023C" w:rsidRDefault="00244258" w:rsidP="00BB5154">
      <w:pPr>
        <w:spacing w:line="285" w:lineRule="atLeast"/>
      </w:pPr>
      <w:hyperlink r:id="rId9" w:history="1">
        <w:r w:rsidR="00BB5154" w:rsidRPr="008E023C">
          <w:t>АО "Независимая Регистраторская Компания"</w:t>
        </w:r>
      </w:hyperlink>
      <w:r w:rsidR="00BB5154" w:rsidRPr="008E023C">
        <w:t>, </w:t>
      </w:r>
      <w:hyperlink r:id="rId10" w:history="1">
        <w:r w:rsidR="00BB5154" w:rsidRPr="008E023C">
          <w:t>АО "ПЦРК"</w:t>
        </w:r>
      </w:hyperlink>
    </w:p>
    <w:p w:rsidR="00BB5154" w:rsidRPr="008E023C" w:rsidRDefault="00BB5154" w:rsidP="00BB5154">
      <w:r w:rsidRPr="008E023C">
        <w:t>Основной вид деятельности</w:t>
      </w:r>
    </w:p>
    <w:p w:rsidR="00BB5154" w:rsidRPr="008E023C" w:rsidRDefault="00BB5154" w:rsidP="00BB5154">
      <w:r w:rsidRPr="008E023C">
        <w:t xml:space="preserve">Деятельность регистраторов по ведению реестра владельцев ценных бумаг  </w:t>
      </w:r>
    </w:p>
    <w:p w:rsidR="00BB5154" w:rsidRPr="008E023C" w:rsidRDefault="00BB5154" w:rsidP="00BB5154">
      <w:r w:rsidRPr="008E023C">
        <w:t>Налоговый орган</w:t>
      </w:r>
    </w:p>
    <w:p w:rsidR="00BB5154" w:rsidRPr="008E023C" w:rsidRDefault="00BB5154" w:rsidP="00BB5154">
      <w:r w:rsidRPr="008E023C">
        <w:t xml:space="preserve">Инспекция ФНС России № 18 по </w:t>
      </w:r>
      <w:proofErr w:type="spellStart"/>
      <w:r w:rsidRPr="008E023C">
        <w:t>г</w:t>
      </w:r>
      <w:proofErr w:type="gramStart"/>
      <w:r w:rsidRPr="008E023C">
        <w:t>.М</w:t>
      </w:r>
      <w:proofErr w:type="gramEnd"/>
      <w:r w:rsidRPr="008E023C">
        <w:t>оскве</w:t>
      </w:r>
      <w:proofErr w:type="spellEnd"/>
      <w:r w:rsidRPr="008E023C">
        <w:t xml:space="preserve">  с 20 мая 2002 г.</w:t>
      </w:r>
    </w:p>
    <w:p w:rsidR="00BB5154" w:rsidRPr="008E023C" w:rsidRDefault="00BB5154" w:rsidP="00BB5154">
      <w:pPr>
        <w:spacing w:line="270" w:lineRule="atLeast"/>
      </w:pPr>
      <w:r w:rsidRPr="008E023C">
        <w:t xml:space="preserve"> Руководителем является генеральный директор:  </w:t>
      </w:r>
      <w:proofErr w:type="spellStart"/>
      <w:r w:rsidRPr="008E023C">
        <w:t>Жизненко</w:t>
      </w:r>
      <w:proofErr w:type="spellEnd"/>
      <w:r w:rsidRPr="008E023C">
        <w:t xml:space="preserve"> Олег Михайлович (ИНН 501805024899)</w:t>
      </w:r>
    </w:p>
    <w:p w:rsidR="00BB5154" w:rsidRPr="002D3E33" w:rsidRDefault="00BB5154" w:rsidP="00BB5154">
      <w:pPr>
        <w:shd w:val="clear" w:color="auto" w:fill="FFFFFF"/>
        <w:autoSpaceDE w:val="0"/>
        <w:autoSpaceDN w:val="0"/>
        <w:adjustRightInd w:val="0"/>
        <w:jc w:val="both"/>
        <w:rPr>
          <w:color w:val="000000"/>
        </w:rPr>
      </w:pPr>
    </w:p>
    <w:p w:rsidR="00BB5154" w:rsidRPr="002D3E33" w:rsidRDefault="00BB5154" w:rsidP="00BB5154">
      <w:pPr>
        <w:shd w:val="clear" w:color="auto" w:fill="FFFFFF"/>
        <w:autoSpaceDE w:val="0"/>
        <w:autoSpaceDN w:val="0"/>
        <w:adjustRightInd w:val="0"/>
      </w:pPr>
      <w:r w:rsidRPr="002D3E33">
        <w:rPr>
          <w:color w:val="000000"/>
        </w:rPr>
        <w:t xml:space="preserve">    Средства массовой информации, в которых публикуется информация об обществе:</w:t>
      </w:r>
    </w:p>
    <w:p w:rsidR="00BB5154" w:rsidRPr="002D3E33" w:rsidRDefault="00BB5154" w:rsidP="00BB5154">
      <w:pPr>
        <w:shd w:val="clear" w:color="auto" w:fill="FFFFFF"/>
        <w:autoSpaceDE w:val="0"/>
        <w:autoSpaceDN w:val="0"/>
        <w:adjustRightInd w:val="0"/>
        <w:rPr>
          <w:color w:val="000000"/>
        </w:rPr>
      </w:pPr>
      <w:r w:rsidRPr="002D3E33">
        <w:rPr>
          <w:color w:val="000000"/>
        </w:rPr>
        <w:t>•         Газета «Островские вести»;</w:t>
      </w:r>
    </w:p>
    <w:p w:rsidR="00BB5154" w:rsidRPr="002D3E33" w:rsidRDefault="00BB5154" w:rsidP="00BB5154">
      <w:pPr>
        <w:shd w:val="clear" w:color="auto" w:fill="FFFFFF"/>
        <w:autoSpaceDE w:val="0"/>
        <w:autoSpaceDN w:val="0"/>
        <w:adjustRightInd w:val="0"/>
      </w:pPr>
      <w:r w:rsidRPr="002D3E33">
        <w:rPr>
          <w:rFonts w:ascii="Arial" w:hAnsi="Arial" w:cs="Arial"/>
          <w:color w:val="000000"/>
          <w:sz w:val="16"/>
          <w:szCs w:val="16"/>
        </w:rPr>
        <w:t>●</w:t>
      </w:r>
      <w:r w:rsidRPr="002D3E33">
        <w:rPr>
          <w:color w:val="000000"/>
        </w:rPr>
        <w:t xml:space="preserve">        На сайте общества ОАО  «Островский завод электрических машин» </w:t>
      </w:r>
      <w:r w:rsidRPr="002D3E33">
        <w:rPr>
          <w:color w:val="000000"/>
          <w:lang w:val="en-US"/>
        </w:rPr>
        <w:t>www</w:t>
      </w:r>
      <w:r w:rsidRPr="002D3E33">
        <w:rPr>
          <w:color w:val="000000"/>
        </w:rPr>
        <w:t xml:space="preserve">. </w:t>
      </w:r>
      <w:proofErr w:type="spellStart"/>
      <w:r w:rsidRPr="002D3E33">
        <w:rPr>
          <w:color w:val="000000"/>
          <w:lang w:val="en-US"/>
        </w:rPr>
        <w:t>ozem</w:t>
      </w:r>
      <w:proofErr w:type="spellEnd"/>
      <w:r w:rsidRPr="002D3E33">
        <w:rPr>
          <w:color w:val="000000"/>
        </w:rPr>
        <w:t>.</w:t>
      </w:r>
      <w:r w:rsidRPr="002D3E33">
        <w:rPr>
          <w:color w:val="000000"/>
          <w:lang w:val="en-US"/>
        </w:rPr>
        <w:t>biz</w:t>
      </w:r>
    </w:p>
    <w:p w:rsidR="00BB5154" w:rsidRPr="002D3E33" w:rsidRDefault="00BB5154" w:rsidP="00BB5154">
      <w:pPr>
        <w:shd w:val="clear" w:color="auto" w:fill="FFFFFF"/>
        <w:autoSpaceDE w:val="0"/>
        <w:autoSpaceDN w:val="0"/>
        <w:adjustRightInd w:val="0"/>
      </w:pPr>
      <w:r w:rsidRPr="002D3E33">
        <w:rPr>
          <w:color w:val="000000"/>
        </w:rPr>
        <w:t>•         Интерфакс «ЛЕНТА НОВОСТЕЙ»</w:t>
      </w:r>
    </w:p>
    <w:p w:rsidR="00BB5154" w:rsidRPr="002D3E33" w:rsidRDefault="00BB5154" w:rsidP="00BB5154">
      <w:pPr>
        <w:rPr>
          <w:color w:val="000000"/>
          <w:shd w:val="clear" w:color="auto" w:fill="FFFFFF"/>
        </w:rPr>
      </w:pPr>
      <w:r w:rsidRPr="002D3E33">
        <w:rPr>
          <w:color w:val="000000"/>
        </w:rPr>
        <w:t xml:space="preserve">        </w:t>
      </w:r>
      <w:r w:rsidRPr="002D3E33">
        <w:rPr>
          <w:color w:val="000000"/>
          <w:shd w:val="clear" w:color="auto" w:fill="FFFFFF"/>
        </w:rPr>
        <w:t xml:space="preserve"> Адрес страницы в сети Интернет, используемой эмитентом для раскрытия </w:t>
      </w:r>
    </w:p>
    <w:p w:rsidR="002D3E33" w:rsidRPr="00AE5CAA" w:rsidRDefault="00BB5154" w:rsidP="00AE5CAA">
      <w:pPr>
        <w:shd w:val="clear" w:color="auto" w:fill="FFFFFF"/>
        <w:autoSpaceDE w:val="0"/>
        <w:autoSpaceDN w:val="0"/>
        <w:adjustRightInd w:val="0"/>
        <w:rPr>
          <w:color w:val="000000"/>
        </w:rPr>
      </w:pPr>
      <w:r w:rsidRPr="002D3E33">
        <w:rPr>
          <w:color w:val="000000"/>
          <w:shd w:val="clear" w:color="auto" w:fill="FFFFFF"/>
        </w:rPr>
        <w:t xml:space="preserve">       информации: http://www.e-disclosure.ru/portal/company.aspx?id=14474 </w:t>
      </w:r>
    </w:p>
    <w:p w:rsidR="00966CE5" w:rsidRPr="00E278AE" w:rsidRDefault="002D3E33" w:rsidP="00E278AE">
      <w:pPr>
        <w:autoSpaceDE w:val="0"/>
        <w:autoSpaceDN w:val="0"/>
        <w:adjustRightInd w:val="0"/>
        <w:rPr>
          <w:color w:val="000000"/>
          <w:sz w:val="23"/>
          <w:szCs w:val="23"/>
        </w:rPr>
      </w:pPr>
      <w:r w:rsidRPr="002D3E33">
        <w:rPr>
          <w:b/>
          <w:bCs/>
          <w:color w:val="000000"/>
          <w:sz w:val="36"/>
          <w:szCs w:val="36"/>
        </w:rPr>
        <w:lastRenderedPageBreak/>
        <w:t xml:space="preserve">       </w:t>
      </w:r>
    </w:p>
    <w:p w:rsidR="002D3E33" w:rsidRPr="00E278AE" w:rsidRDefault="002D3E33" w:rsidP="002D3E33">
      <w:pPr>
        <w:shd w:val="clear" w:color="auto" w:fill="FFFFFF"/>
        <w:autoSpaceDE w:val="0"/>
        <w:autoSpaceDN w:val="0"/>
        <w:adjustRightInd w:val="0"/>
        <w:jc w:val="center"/>
        <w:rPr>
          <w:b/>
          <w:color w:val="000000"/>
          <w:sz w:val="28"/>
          <w:szCs w:val="28"/>
        </w:rPr>
      </w:pPr>
      <w:r w:rsidRPr="00E278AE">
        <w:rPr>
          <w:b/>
          <w:color w:val="000000"/>
          <w:sz w:val="28"/>
          <w:szCs w:val="28"/>
        </w:rPr>
        <w:t>Акционеры, владеющие  более 5% голосующих акций Общ</w:t>
      </w:r>
      <w:r w:rsidR="00AE5CAA">
        <w:rPr>
          <w:b/>
          <w:color w:val="000000"/>
          <w:sz w:val="28"/>
          <w:szCs w:val="28"/>
        </w:rPr>
        <w:t>ества по состоянию на 31.12.2019</w:t>
      </w:r>
      <w:r w:rsidRPr="00E278AE">
        <w:rPr>
          <w:b/>
          <w:color w:val="000000"/>
          <w:sz w:val="28"/>
          <w:szCs w:val="28"/>
        </w:rPr>
        <w:t xml:space="preserve"> года</w:t>
      </w:r>
    </w:p>
    <w:p w:rsidR="002D3E33" w:rsidRPr="002D3E33" w:rsidRDefault="002D3E33" w:rsidP="002D3E33">
      <w:pPr>
        <w:shd w:val="clear" w:color="auto" w:fill="FFFFFF"/>
        <w:autoSpaceDE w:val="0"/>
        <w:autoSpaceDN w:val="0"/>
        <w:adjustRightInd w:val="0"/>
        <w:jc w:val="center"/>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5092"/>
        <w:gridCol w:w="2835"/>
      </w:tblGrid>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w:t>
            </w:r>
            <w:proofErr w:type="gramStart"/>
            <w:r w:rsidRPr="002D3E33">
              <w:t>п</w:t>
            </w:r>
            <w:proofErr w:type="gramEnd"/>
            <w:r w:rsidRPr="002D3E33">
              <w:t>/п</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Ф.И.О</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Доля в уставном капитале Общества (</w:t>
            </w:r>
            <w:proofErr w:type="gramStart"/>
            <w:r w:rsidRPr="002D3E33">
              <w:rPr>
                <w:color w:val="000000"/>
              </w:rPr>
              <w:t>в</w:t>
            </w:r>
            <w:proofErr w:type="gramEnd"/>
            <w:r w:rsidRPr="002D3E33">
              <w:rPr>
                <w:color w:val="000000"/>
              </w:rPr>
              <w:t xml:space="preserve"> %)</w:t>
            </w:r>
          </w:p>
          <w:p w:rsidR="002D3E33" w:rsidRPr="002D3E33" w:rsidRDefault="002D3E33" w:rsidP="002D3E33">
            <w:pPr>
              <w:shd w:val="clear" w:color="auto" w:fill="FFFFFF"/>
              <w:autoSpaceDE w:val="0"/>
              <w:autoSpaceDN w:val="0"/>
              <w:adjustRightInd w:val="0"/>
            </w:pP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Игнатьев Василий Александрович</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25,67 %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Истомин Алексей Михайлович</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25,45 %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3</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Лисина  Ольга Викторовна</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29,995%</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4</w:t>
            </w:r>
          </w:p>
        </w:tc>
        <w:tc>
          <w:tcPr>
            <w:tcW w:w="5092"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Игнатьев Василий Александрович</w:t>
            </w:r>
          </w:p>
        </w:tc>
        <w:tc>
          <w:tcPr>
            <w:tcW w:w="283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10,5%</w:t>
            </w:r>
          </w:p>
        </w:tc>
      </w:tr>
    </w:tbl>
    <w:p w:rsidR="002D3E33" w:rsidRPr="002D3E33" w:rsidRDefault="002D3E33" w:rsidP="002D3E33">
      <w:pPr>
        <w:shd w:val="clear" w:color="auto" w:fill="FFFFFF"/>
        <w:autoSpaceDE w:val="0"/>
        <w:autoSpaceDN w:val="0"/>
        <w:adjustRightInd w:val="0"/>
        <w:rPr>
          <w:color w:val="000000"/>
          <w:lang w:val="en-US"/>
        </w:rPr>
      </w:pPr>
    </w:p>
    <w:p w:rsidR="00E278AE" w:rsidRDefault="00E278AE" w:rsidP="00E278AE">
      <w:pPr>
        <w:shd w:val="clear" w:color="auto" w:fill="FFFFFF"/>
        <w:jc w:val="center"/>
        <w:rPr>
          <w:b/>
          <w:sz w:val="36"/>
          <w:szCs w:val="36"/>
        </w:rPr>
      </w:pPr>
    </w:p>
    <w:p w:rsidR="00E278AE" w:rsidRDefault="00E278AE" w:rsidP="00E278AE">
      <w:pPr>
        <w:shd w:val="clear" w:color="auto" w:fill="FFFFFF"/>
        <w:jc w:val="center"/>
        <w:rPr>
          <w:b/>
          <w:sz w:val="28"/>
          <w:szCs w:val="28"/>
        </w:rPr>
      </w:pPr>
      <w:r w:rsidRPr="00B64B0B">
        <w:rPr>
          <w:b/>
          <w:sz w:val="28"/>
          <w:szCs w:val="28"/>
        </w:rPr>
        <w:t>Информация о проведении годового общего собрания акционеров</w:t>
      </w:r>
    </w:p>
    <w:p w:rsidR="00AE5CAA" w:rsidRPr="00B64B0B" w:rsidRDefault="00AE5CAA" w:rsidP="00E278AE">
      <w:pPr>
        <w:shd w:val="clear" w:color="auto" w:fill="FFFFFF"/>
        <w:jc w:val="center"/>
        <w:rPr>
          <w:b/>
          <w:sz w:val="28"/>
          <w:szCs w:val="28"/>
        </w:rPr>
      </w:pPr>
    </w:p>
    <w:p w:rsidR="00AE5CAA" w:rsidRDefault="00AE5CAA" w:rsidP="00AE5CAA">
      <w:pPr>
        <w:autoSpaceDE w:val="0"/>
        <w:autoSpaceDN w:val="0"/>
        <w:adjustRightInd w:val="0"/>
        <w:rPr>
          <w:color w:val="000000"/>
          <w:sz w:val="23"/>
          <w:szCs w:val="23"/>
        </w:rPr>
      </w:pPr>
      <w:r w:rsidRPr="00E278AE">
        <w:rPr>
          <w:color w:val="000000"/>
          <w:sz w:val="23"/>
          <w:szCs w:val="23"/>
        </w:rPr>
        <w:t>Годовое общее соб</w:t>
      </w:r>
      <w:r>
        <w:rPr>
          <w:color w:val="000000"/>
          <w:sz w:val="23"/>
          <w:szCs w:val="23"/>
        </w:rPr>
        <w:t>рание акционеров Общества в 2019</w:t>
      </w:r>
      <w:r w:rsidRPr="00E278AE">
        <w:rPr>
          <w:color w:val="000000"/>
          <w:sz w:val="23"/>
          <w:szCs w:val="23"/>
        </w:rPr>
        <w:t xml:space="preserve"> г</w:t>
      </w:r>
      <w:r>
        <w:rPr>
          <w:color w:val="000000"/>
          <w:sz w:val="23"/>
          <w:szCs w:val="23"/>
        </w:rPr>
        <w:t>оду проводилось  30 мая  2019</w:t>
      </w:r>
      <w:r w:rsidRPr="00E278AE">
        <w:rPr>
          <w:color w:val="000000"/>
          <w:sz w:val="23"/>
          <w:szCs w:val="23"/>
        </w:rPr>
        <w:t xml:space="preserve"> года. </w:t>
      </w:r>
    </w:p>
    <w:p w:rsidR="00AE5CAA" w:rsidRDefault="00AE5CAA" w:rsidP="00AE5CAA">
      <w:pPr>
        <w:autoSpaceDE w:val="0"/>
        <w:autoSpaceDN w:val="0"/>
        <w:adjustRightInd w:val="0"/>
        <w:rPr>
          <w:color w:val="000000"/>
          <w:sz w:val="23"/>
          <w:szCs w:val="23"/>
        </w:rPr>
      </w:pPr>
      <w:r>
        <w:rPr>
          <w:color w:val="000000"/>
          <w:sz w:val="23"/>
          <w:szCs w:val="23"/>
        </w:rPr>
        <w:t>Были приняты решения</w:t>
      </w:r>
      <w:proofErr w:type="gramStart"/>
      <w:r>
        <w:rPr>
          <w:color w:val="000000"/>
          <w:sz w:val="23"/>
          <w:szCs w:val="23"/>
        </w:rPr>
        <w:t xml:space="preserve"> :</w:t>
      </w:r>
      <w:proofErr w:type="gramEnd"/>
    </w:p>
    <w:p w:rsidR="00AE5CAA" w:rsidRDefault="00F800CB" w:rsidP="00F800CB">
      <w:pPr>
        <w:autoSpaceDE w:val="0"/>
        <w:autoSpaceDN w:val="0"/>
        <w:adjustRightInd w:val="0"/>
        <w:rPr>
          <w:color w:val="000000"/>
          <w:sz w:val="23"/>
          <w:szCs w:val="23"/>
        </w:rPr>
      </w:pPr>
      <w:r>
        <w:rPr>
          <w:color w:val="000000"/>
          <w:sz w:val="23"/>
          <w:szCs w:val="23"/>
        </w:rPr>
        <w:t>-  Утвердить  годовой отчет</w:t>
      </w:r>
      <w:proofErr w:type="gramStart"/>
      <w:r>
        <w:rPr>
          <w:color w:val="000000"/>
          <w:sz w:val="23"/>
          <w:szCs w:val="23"/>
        </w:rPr>
        <w:t xml:space="preserve"> ,</w:t>
      </w:r>
      <w:proofErr w:type="gramEnd"/>
      <w:r>
        <w:rPr>
          <w:color w:val="000000"/>
          <w:sz w:val="23"/>
          <w:szCs w:val="23"/>
        </w:rPr>
        <w:t xml:space="preserve"> годовую бухгалтерскую(финансовую) отчетность Общества</w:t>
      </w:r>
    </w:p>
    <w:p w:rsidR="00F800CB" w:rsidRDefault="00F800CB" w:rsidP="00F800CB">
      <w:pPr>
        <w:autoSpaceDE w:val="0"/>
        <w:autoSpaceDN w:val="0"/>
        <w:adjustRightInd w:val="0"/>
        <w:rPr>
          <w:color w:val="000000"/>
          <w:sz w:val="23"/>
          <w:szCs w:val="23"/>
        </w:rPr>
      </w:pPr>
      <w:r>
        <w:rPr>
          <w:color w:val="000000"/>
          <w:sz w:val="23"/>
          <w:szCs w:val="23"/>
        </w:rPr>
        <w:t xml:space="preserve">   за 2018 год</w:t>
      </w:r>
    </w:p>
    <w:p w:rsidR="00F800CB" w:rsidRDefault="00F800CB" w:rsidP="00F800CB">
      <w:pPr>
        <w:autoSpaceDE w:val="0"/>
        <w:autoSpaceDN w:val="0"/>
        <w:adjustRightInd w:val="0"/>
        <w:rPr>
          <w:color w:val="000000"/>
          <w:sz w:val="23"/>
          <w:szCs w:val="23"/>
        </w:rPr>
      </w:pPr>
      <w:r>
        <w:rPr>
          <w:color w:val="000000"/>
          <w:sz w:val="23"/>
          <w:szCs w:val="23"/>
        </w:rPr>
        <w:t>-  Распределить прибыль Общества по результатам 2018 года следующим образом:</w:t>
      </w:r>
    </w:p>
    <w:p w:rsidR="00F800CB" w:rsidRDefault="00F800CB" w:rsidP="00F800CB">
      <w:pPr>
        <w:autoSpaceDE w:val="0"/>
        <w:autoSpaceDN w:val="0"/>
        <w:adjustRightInd w:val="0"/>
        <w:rPr>
          <w:color w:val="000000"/>
          <w:sz w:val="23"/>
          <w:szCs w:val="23"/>
        </w:rPr>
      </w:pPr>
      <w:r>
        <w:rPr>
          <w:color w:val="000000"/>
          <w:sz w:val="23"/>
          <w:szCs w:val="23"/>
        </w:rPr>
        <w:t xml:space="preserve">   На развитие производства и пополнение оборотных средств;</w:t>
      </w:r>
    </w:p>
    <w:p w:rsidR="00F800CB" w:rsidRDefault="00F800CB" w:rsidP="00F800CB">
      <w:pPr>
        <w:autoSpaceDE w:val="0"/>
        <w:autoSpaceDN w:val="0"/>
        <w:adjustRightInd w:val="0"/>
        <w:rPr>
          <w:color w:val="000000"/>
          <w:sz w:val="23"/>
          <w:szCs w:val="23"/>
        </w:rPr>
      </w:pPr>
      <w:r>
        <w:rPr>
          <w:color w:val="000000"/>
          <w:sz w:val="23"/>
          <w:szCs w:val="23"/>
        </w:rPr>
        <w:t xml:space="preserve">   Дивиденды по обыкновенным акциям не выплачивать</w:t>
      </w:r>
    </w:p>
    <w:p w:rsidR="00F800CB" w:rsidRDefault="00F800CB" w:rsidP="00F800CB">
      <w:pPr>
        <w:autoSpaceDE w:val="0"/>
        <w:autoSpaceDN w:val="0"/>
        <w:adjustRightInd w:val="0"/>
        <w:rPr>
          <w:color w:val="000000"/>
          <w:sz w:val="23"/>
          <w:szCs w:val="23"/>
        </w:rPr>
      </w:pPr>
      <w:r>
        <w:rPr>
          <w:color w:val="000000"/>
          <w:sz w:val="23"/>
          <w:szCs w:val="23"/>
        </w:rPr>
        <w:t>-  Избрать в совет директоров Общества следующих членов:</w:t>
      </w:r>
    </w:p>
    <w:p w:rsidR="00F800CB" w:rsidRDefault="00F800CB" w:rsidP="00F800CB">
      <w:pPr>
        <w:autoSpaceDE w:val="0"/>
        <w:autoSpaceDN w:val="0"/>
        <w:adjustRightInd w:val="0"/>
        <w:rPr>
          <w:color w:val="000000"/>
          <w:sz w:val="23"/>
          <w:szCs w:val="23"/>
        </w:rPr>
      </w:pPr>
      <w:r>
        <w:rPr>
          <w:color w:val="000000"/>
          <w:sz w:val="23"/>
          <w:szCs w:val="23"/>
        </w:rPr>
        <w:t xml:space="preserve">   Игнатьева Василия Александровича</w:t>
      </w:r>
    </w:p>
    <w:p w:rsidR="00B15587" w:rsidRDefault="00B15587" w:rsidP="00F800CB">
      <w:pPr>
        <w:autoSpaceDE w:val="0"/>
        <w:autoSpaceDN w:val="0"/>
        <w:adjustRightInd w:val="0"/>
        <w:rPr>
          <w:color w:val="000000"/>
          <w:sz w:val="23"/>
          <w:szCs w:val="23"/>
        </w:rPr>
      </w:pPr>
      <w:r>
        <w:rPr>
          <w:color w:val="000000"/>
          <w:sz w:val="23"/>
          <w:szCs w:val="23"/>
        </w:rPr>
        <w:t xml:space="preserve">   Истомина Алексея Михайловича</w:t>
      </w:r>
    </w:p>
    <w:p w:rsidR="00B15587" w:rsidRDefault="00B15587" w:rsidP="00F800CB">
      <w:pPr>
        <w:autoSpaceDE w:val="0"/>
        <w:autoSpaceDN w:val="0"/>
        <w:adjustRightInd w:val="0"/>
        <w:rPr>
          <w:color w:val="000000"/>
          <w:sz w:val="23"/>
          <w:szCs w:val="23"/>
        </w:rPr>
      </w:pPr>
      <w:r>
        <w:rPr>
          <w:color w:val="000000"/>
          <w:sz w:val="23"/>
          <w:szCs w:val="23"/>
        </w:rPr>
        <w:t xml:space="preserve">   Лисину Ольгу Викторовну</w:t>
      </w:r>
    </w:p>
    <w:p w:rsidR="00B15587" w:rsidRDefault="00B15587" w:rsidP="00F800CB">
      <w:pPr>
        <w:autoSpaceDE w:val="0"/>
        <w:autoSpaceDN w:val="0"/>
        <w:adjustRightInd w:val="0"/>
        <w:rPr>
          <w:color w:val="000000"/>
          <w:sz w:val="23"/>
          <w:szCs w:val="23"/>
        </w:rPr>
      </w:pPr>
      <w:r>
        <w:rPr>
          <w:color w:val="000000"/>
          <w:sz w:val="23"/>
          <w:szCs w:val="23"/>
        </w:rPr>
        <w:t xml:space="preserve">   Трофимова Петра Васильевича</w:t>
      </w:r>
    </w:p>
    <w:p w:rsidR="00B15587" w:rsidRDefault="00B15587" w:rsidP="00F800CB">
      <w:pPr>
        <w:autoSpaceDE w:val="0"/>
        <w:autoSpaceDN w:val="0"/>
        <w:adjustRightInd w:val="0"/>
        <w:rPr>
          <w:color w:val="000000"/>
          <w:sz w:val="23"/>
          <w:szCs w:val="23"/>
        </w:rPr>
      </w:pPr>
      <w:r>
        <w:rPr>
          <w:color w:val="000000"/>
          <w:sz w:val="23"/>
          <w:szCs w:val="23"/>
        </w:rPr>
        <w:t xml:space="preserve">   </w:t>
      </w:r>
      <w:proofErr w:type="spellStart"/>
      <w:r>
        <w:rPr>
          <w:color w:val="000000"/>
          <w:sz w:val="23"/>
          <w:szCs w:val="23"/>
        </w:rPr>
        <w:t>Ушанова</w:t>
      </w:r>
      <w:proofErr w:type="spellEnd"/>
      <w:r>
        <w:rPr>
          <w:color w:val="000000"/>
          <w:sz w:val="23"/>
          <w:szCs w:val="23"/>
        </w:rPr>
        <w:t xml:space="preserve"> Александра Ивановича</w:t>
      </w:r>
    </w:p>
    <w:p w:rsidR="00B15587" w:rsidRDefault="00B15587" w:rsidP="00F800CB">
      <w:pPr>
        <w:autoSpaceDE w:val="0"/>
        <w:autoSpaceDN w:val="0"/>
        <w:adjustRightInd w:val="0"/>
        <w:rPr>
          <w:color w:val="000000"/>
          <w:sz w:val="23"/>
          <w:szCs w:val="23"/>
        </w:rPr>
      </w:pPr>
      <w:r>
        <w:rPr>
          <w:color w:val="000000"/>
          <w:sz w:val="23"/>
          <w:szCs w:val="23"/>
        </w:rPr>
        <w:t xml:space="preserve">-  Избрать в ревизионную комиссию </w:t>
      </w:r>
      <w:r w:rsidR="0021159C">
        <w:rPr>
          <w:color w:val="000000"/>
          <w:sz w:val="23"/>
          <w:szCs w:val="23"/>
        </w:rPr>
        <w:t>следующих членов:</w:t>
      </w:r>
    </w:p>
    <w:p w:rsidR="0021159C" w:rsidRDefault="0021159C" w:rsidP="00F800CB">
      <w:pPr>
        <w:autoSpaceDE w:val="0"/>
        <w:autoSpaceDN w:val="0"/>
        <w:adjustRightInd w:val="0"/>
        <w:rPr>
          <w:color w:val="000000"/>
          <w:sz w:val="23"/>
          <w:szCs w:val="23"/>
        </w:rPr>
      </w:pPr>
      <w:r>
        <w:rPr>
          <w:color w:val="000000"/>
          <w:sz w:val="23"/>
          <w:szCs w:val="23"/>
        </w:rPr>
        <w:t xml:space="preserve">   </w:t>
      </w:r>
      <w:proofErr w:type="spellStart"/>
      <w:r>
        <w:rPr>
          <w:color w:val="000000"/>
          <w:sz w:val="23"/>
          <w:szCs w:val="23"/>
        </w:rPr>
        <w:t>Ушанову</w:t>
      </w:r>
      <w:proofErr w:type="spellEnd"/>
      <w:r>
        <w:rPr>
          <w:color w:val="000000"/>
          <w:sz w:val="23"/>
          <w:szCs w:val="23"/>
        </w:rPr>
        <w:t xml:space="preserve"> </w:t>
      </w:r>
      <w:r w:rsidR="007845EF">
        <w:rPr>
          <w:color w:val="000000"/>
          <w:sz w:val="23"/>
          <w:szCs w:val="23"/>
        </w:rPr>
        <w:t>Ларису Андреевну</w:t>
      </w:r>
    </w:p>
    <w:p w:rsidR="007845EF" w:rsidRDefault="007845EF" w:rsidP="00F800CB">
      <w:pPr>
        <w:autoSpaceDE w:val="0"/>
        <w:autoSpaceDN w:val="0"/>
        <w:adjustRightInd w:val="0"/>
        <w:rPr>
          <w:color w:val="000000"/>
          <w:sz w:val="23"/>
          <w:szCs w:val="23"/>
        </w:rPr>
      </w:pPr>
      <w:r>
        <w:rPr>
          <w:color w:val="000000"/>
          <w:sz w:val="23"/>
          <w:szCs w:val="23"/>
        </w:rPr>
        <w:t xml:space="preserve">   Титову Веру Васильевну</w:t>
      </w:r>
    </w:p>
    <w:p w:rsidR="007845EF" w:rsidRDefault="007845EF" w:rsidP="00F800CB">
      <w:pPr>
        <w:autoSpaceDE w:val="0"/>
        <w:autoSpaceDN w:val="0"/>
        <w:adjustRightInd w:val="0"/>
        <w:rPr>
          <w:color w:val="000000"/>
          <w:sz w:val="23"/>
          <w:szCs w:val="23"/>
        </w:rPr>
      </w:pPr>
      <w:r>
        <w:rPr>
          <w:color w:val="000000"/>
          <w:sz w:val="23"/>
          <w:szCs w:val="23"/>
        </w:rPr>
        <w:t xml:space="preserve">   Шумилову Ольгу Александровну</w:t>
      </w:r>
    </w:p>
    <w:p w:rsidR="007845EF" w:rsidRDefault="007845EF" w:rsidP="00F800CB">
      <w:pPr>
        <w:autoSpaceDE w:val="0"/>
        <w:autoSpaceDN w:val="0"/>
        <w:adjustRightInd w:val="0"/>
        <w:rPr>
          <w:color w:val="000000"/>
          <w:sz w:val="23"/>
          <w:szCs w:val="23"/>
        </w:rPr>
      </w:pPr>
      <w:r>
        <w:rPr>
          <w:color w:val="000000"/>
          <w:sz w:val="23"/>
          <w:szCs w:val="23"/>
        </w:rPr>
        <w:t>-  Утвердить Аудитором Общества на 2019 год ООО «ПРОФАУДИТ»</w:t>
      </w:r>
    </w:p>
    <w:p w:rsidR="007845EF" w:rsidRDefault="007845EF" w:rsidP="00F800CB">
      <w:pPr>
        <w:autoSpaceDE w:val="0"/>
        <w:autoSpaceDN w:val="0"/>
        <w:adjustRightInd w:val="0"/>
        <w:rPr>
          <w:color w:val="000000"/>
          <w:sz w:val="23"/>
          <w:szCs w:val="23"/>
        </w:rPr>
      </w:pPr>
      <w:r>
        <w:rPr>
          <w:color w:val="000000"/>
          <w:sz w:val="23"/>
          <w:szCs w:val="23"/>
        </w:rPr>
        <w:t>-  В соответствии с нормами главы 4 ГК РФ изменить наименование Общества</w:t>
      </w:r>
    </w:p>
    <w:p w:rsidR="007845EF" w:rsidRDefault="007845EF" w:rsidP="00F800CB">
      <w:pPr>
        <w:autoSpaceDE w:val="0"/>
        <w:autoSpaceDN w:val="0"/>
        <w:adjustRightInd w:val="0"/>
        <w:rPr>
          <w:color w:val="000000"/>
          <w:sz w:val="23"/>
          <w:szCs w:val="23"/>
        </w:rPr>
      </w:pPr>
      <w:r>
        <w:rPr>
          <w:color w:val="000000"/>
          <w:sz w:val="23"/>
          <w:szCs w:val="23"/>
        </w:rPr>
        <w:t xml:space="preserve">   с ОАО «ОЗЭМ» на АО «ОЗЭМ»</w:t>
      </w:r>
    </w:p>
    <w:p w:rsidR="007845EF" w:rsidRDefault="007845EF" w:rsidP="00F800CB">
      <w:pPr>
        <w:autoSpaceDE w:val="0"/>
        <w:autoSpaceDN w:val="0"/>
        <w:adjustRightInd w:val="0"/>
        <w:rPr>
          <w:color w:val="000000"/>
          <w:sz w:val="23"/>
          <w:szCs w:val="23"/>
        </w:rPr>
      </w:pPr>
      <w:r>
        <w:rPr>
          <w:color w:val="000000"/>
          <w:sz w:val="23"/>
          <w:szCs w:val="23"/>
        </w:rPr>
        <w:t>-  Утвердить Устав Общества в новой редакции.</w:t>
      </w:r>
    </w:p>
    <w:p w:rsidR="007845EF" w:rsidRDefault="007845EF" w:rsidP="00F800CB">
      <w:pPr>
        <w:autoSpaceDE w:val="0"/>
        <w:autoSpaceDN w:val="0"/>
        <w:adjustRightInd w:val="0"/>
        <w:rPr>
          <w:color w:val="000000"/>
          <w:sz w:val="23"/>
          <w:szCs w:val="23"/>
        </w:rPr>
      </w:pPr>
      <w:r>
        <w:rPr>
          <w:color w:val="000000"/>
          <w:sz w:val="23"/>
          <w:szCs w:val="23"/>
        </w:rPr>
        <w:t>-  Утвердить  обращение в Банк России с заявлением об освобожден</w:t>
      </w:r>
      <w:proofErr w:type="gramStart"/>
      <w:r>
        <w:rPr>
          <w:color w:val="000000"/>
          <w:sz w:val="23"/>
          <w:szCs w:val="23"/>
        </w:rPr>
        <w:t>ии АО</w:t>
      </w:r>
      <w:proofErr w:type="gramEnd"/>
      <w:r>
        <w:rPr>
          <w:color w:val="000000"/>
          <w:sz w:val="23"/>
          <w:szCs w:val="23"/>
        </w:rPr>
        <w:t xml:space="preserve"> «ОЗЭМ» </w:t>
      </w:r>
    </w:p>
    <w:p w:rsidR="007845EF" w:rsidRDefault="007845EF" w:rsidP="00F800CB">
      <w:pPr>
        <w:autoSpaceDE w:val="0"/>
        <w:autoSpaceDN w:val="0"/>
        <w:adjustRightInd w:val="0"/>
        <w:rPr>
          <w:color w:val="000000"/>
          <w:sz w:val="23"/>
          <w:szCs w:val="23"/>
        </w:rPr>
      </w:pPr>
      <w:r>
        <w:rPr>
          <w:color w:val="000000"/>
          <w:sz w:val="23"/>
          <w:szCs w:val="23"/>
        </w:rPr>
        <w:t xml:space="preserve">от обязанности осуществлять раскрытие информации в соответствии со ст.30 ФЗ </w:t>
      </w:r>
    </w:p>
    <w:p w:rsidR="007845EF" w:rsidRDefault="007845EF" w:rsidP="00F800CB">
      <w:pPr>
        <w:autoSpaceDE w:val="0"/>
        <w:autoSpaceDN w:val="0"/>
        <w:adjustRightInd w:val="0"/>
        <w:rPr>
          <w:color w:val="000000"/>
          <w:sz w:val="23"/>
          <w:szCs w:val="23"/>
        </w:rPr>
      </w:pPr>
      <w:r>
        <w:rPr>
          <w:color w:val="000000"/>
          <w:sz w:val="23"/>
          <w:szCs w:val="23"/>
        </w:rPr>
        <w:t>«О рынке ценных бумаг»</w:t>
      </w:r>
    </w:p>
    <w:p w:rsidR="00AE5CAA" w:rsidRDefault="00AE5CAA" w:rsidP="00AE5CAA">
      <w:pPr>
        <w:shd w:val="clear" w:color="auto" w:fill="FFFFFF"/>
        <w:rPr>
          <w:b/>
          <w:sz w:val="36"/>
          <w:szCs w:val="36"/>
        </w:rPr>
      </w:pPr>
      <w:r>
        <w:rPr>
          <w:color w:val="000000"/>
          <w:sz w:val="23"/>
          <w:szCs w:val="23"/>
        </w:rPr>
        <w:t xml:space="preserve">        </w:t>
      </w:r>
      <w:r w:rsidRPr="00E278AE">
        <w:rPr>
          <w:color w:val="000000"/>
          <w:sz w:val="23"/>
          <w:szCs w:val="23"/>
        </w:rPr>
        <w:t xml:space="preserve">В годовом очередном общем собрании акционеров Общества приняли участие акционеры, которые обладали   </w:t>
      </w:r>
      <w:r>
        <w:rPr>
          <w:color w:val="000000"/>
          <w:sz w:val="23"/>
          <w:szCs w:val="23"/>
        </w:rPr>
        <w:t xml:space="preserve">92,03 </w:t>
      </w:r>
      <w:r w:rsidRPr="00E278AE">
        <w:rPr>
          <w:color w:val="000000"/>
          <w:sz w:val="23"/>
          <w:szCs w:val="23"/>
        </w:rPr>
        <w:t>% от общего количества размещенных голосующих акций Общества</w:t>
      </w:r>
    </w:p>
    <w:p w:rsidR="00E278AE" w:rsidRDefault="00E278AE" w:rsidP="00B64B0B">
      <w:pPr>
        <w:shd w:val="clear" w:color="auto" w:fill="FFFFFF"/>
        <w:rPr>
          <w:b/>
          <w:sz w:val="36"/>
          <w:szCs w:val="36"/>
        </w:rPr>
      </w:pPr>
    </w:p>
    <w:p w:rsidR="00E278AE" w:rsidRPr="00B64B0B" w:rsidRDefault="00E278AE" w:rsidP="00E278AE">
      <w:pPr>
        <w:shd w:val="clear" w:color="auto" w:fill="FFFFFF"/>
        <w:jc w:val="center"/>
        <w:rPr>
          <w:sz w:val="28"/>
          <w:szCs w:val="28"/>
        </w:rPr>
      </w:pPr>
      <w:r w:rsidRPr="00B64B0B">
        <w:rPr>
          <w:b/>
          <w:sz w:val="28"/>
          <w:szCs w:val="28"/>
        </w:rPr>
        <w:t>Информация о проведении внеочередного О</w:t>
      </w:r>
      <w:r w:rsidR="00AE5CAA">
        <w:rPr>
          <w:b/>
          <w:sz w:val="28"/>
          <w:szCs w:val="28"/>
        </w:rPr>
        <w:t>бщего собрания акционеров в 2019</w:t>
      </w:r>
      <w:r w:rsidRPr="00B64B0B">
        <w:rPr>
          <w:b/>
          <w:sz w:val="28"/>
          <w:szCs w:val="28"/>
        </w:rPr>
        <w:t xml:space="preserve"> году</w:t>
      </w:r>
    </w:p>
    <w:p w:rsidR="00E278AE" w:rsidRDefault="00E278AE" w:rsidP="00E278AE">
      <w:pPr>
        <w:shd w:val="clear" w:color="auto" w:fill="FFFFFF"/>
        <w:jc w:val="both"/>
      </w:pPr>
    </w:p>
    <w:p w:rsidR="00E278AE" w:rsidRDefault="00E278AE" w:rsidP="00E278AE">
      <w:pPr>
        <w:shd w:val="clear" w:color="auto" w:fill="FFFFFF"/>
        <w:jc w:val="both"/>
      </w:pPr>
      <w:r w:rsidRPr="00235592">
        <w:t>Внеочередн</w:t>
      </w:r>
      <w:r>
        <w:t>ых</w:t>
      </w:r>
      <w:r w:rsidRPr="00235592">
        <w:t xml:space="preserve"> общ</w:t>
      </w:r>
      <w:r>
        <w:t>их</w:t>
      </w:r>
      <w:r w:rsidRPr="00235592">
        <w:t xml:space="preserve"> собрани</w:t>
      </w:r>
      <w:r>
        <w:t>й</w:t>
      </w:r>
      <w:r w:rsidRPr="00235592">
        <w:t xml:space="preserve"> акционеров </w:t>
      </w:r>
      <w:r>
        <w:t>в 20</w:t>
      </w:r>
      <w:r w:rsidR="00AE5CAA">
        <w:t>19</w:t>
      </w:r>
      <w:r>
        <w:t xml:space="preserve"> году не проводилось.</w:t>
      </w:r>
    </w:p>
    <w:p w:rsidR="002D3E33" w:rsidRPr="002D3E33" w:rsidRDefault="002D3E33" w:rsidP="002D3E33">
      <w:pPr>
        <w:shd w:val="clear" w:color="auto" w:fill="FFFFFF"/>
        <w:autoSpaceDE w:val="0"/>
        <w:autoSpaceDN w:val="0"/>
        <w:adjustRightInd w:val="0"/>
        <w:rPr>
          <w:color w:val="000000"/>
        </w:rPr>
      </w:pPr>
    </w:p>
    <w:p w:rsidR="00B64B0B" w:rsidRPr="002D3E33" w:rsidRDefault="00B64B0B" w:rsidP="002D3E33">
      <w:pPr>
        <w:shd w:val="clear" w:color="auto" w:fill="FFFFFF"/>
        <w:autoSpaceDE w:val="0"/>
        <w:autoSpaceDN w:val="0"/>
        <w:adjustRightInd w:val="0"/>
      </w:pPr>
    </w:p>
    <w:p w:rsidR="002D3E33" w:rsidRPr="002D3E33" w:rsidRDefault="002D3E33" w:rsidP="002D3E33">
      <w:pPr>
        <w:shd w:val="clear" w:color="auto" w:fill="FFFFFF"/>
        <w:autoSpaceDE w:val="0"/>
        <w:autoSpaceDN w:val="0"/>
        <w:adjustRightInd w:val="0"/>
        <w:rPr>
          <w:b/>
          <w:bCs/>
          <w:color w:val="000000"/>
          <w:sz w:val="28"/>
          <w:szCs w:val="28"/>
        </w:rPr>
      </w:pPr>
      <w:r w:rsidRPr="002D3E33">
        <w:rPr>
          <w:color w:val="000000"/>
          <w:sz w:val="28"/>
          <w:szCs w:val="28"/>
        </w:rPr>
        <w:lastRenderedPageBreak/>
        <w:t xml:space="preserve">                       </w:t>
      </w:r>
      <w:r w:rsidRPr="002D3E33">
        <w:rPr>
          <w:b/>
          <w:bCs/>
          <w:color w:val="000000"/>
          <w:sz w:val="28"/>
          <w:szCs w:val="28"/>
        </w:rPr>
        <w:t xml:space="preserve">    Положение акционерного общества в отрасли</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Электромашиностроительная    отрасль была и остается одной из ведущих отраслей промышленности России. Эта отрасль  стабильна, а с учетом  постоянного технического прогресса  может регулировать  конкурентные условия многих других отраслей.</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В период структурной перестройки российской экономики изменился спрос на продукцию машиностроения в сторону ее  </w:t>
      </w:r>
      <w:proofErr w:type="spellStart"/>
      <w:r w:rsidRPr="002D3E33">
        <w:rPr>
          <w:bCs/>
          <w:color w:val="000000"/>
        </w:rPr>
        <w:t>импортозамещения</w:t>
      </w:r>
      <w:proofErr w:type="spellEnd"/>
      <w:r w:rsidRPr="002D3E33">
        <w:rPr>
          <w:bCs/>
          <w:color w:val="000000"/>
        </w:rPr>
        <w:t>.</w:t>
      </w:r>
    </w:p>
    <w:p w:rsidR="002D3E33" w:rsidRPr="002D3E33" w:rsidRDefault="003A2475" w:rsidP="002D3E33">
      <w:pPr>
        <w:shd w:val="clear" w:color="auto" w:fill="FFFFFF"/>
        <w:autoSpaceDE w:val="0"/>
        <w:autoSpaceDN w:val="0"/>
        <w:adjustRightInd w:val="0"/>
        <w:rPr>
          <w:bCs/>
          <w:color w:val="000000"/>
        </w:rPr>
      </w:pPr>
      <w:r>
        <w:rPr>
          <w:bCs/>
          <w:color w:val="000000"/>
        </w:rPr>
        <w:t>В 201</w:t>
      </w:r>
      <w:r w:rsidR="00AE5CAA">
        <w:rPr>
          <w:bCs/>
          <w:color w:val="000000"/>
        </w:rPr>
        <w:t>9</w:t>
      </w:r>
      <w:r w:rsidR="002D3E33" w:rsidRPr="002D3E33">
        <w:rPr>
          <w:bCs/>
          <w:color w:val="000000"/>
        </w:rPr>
        <w:t xml:space="preserve"> году экономическое положение   </w:t>
      </w:r>
      <w:r w:rsidR="00AE5CAA">
        <w:rPr>
          <w:bCs/>
          <w:color w:val="000000"/>
        </w:rPr>
        <w:t xml:space="preserve">так же стабильно, как и в предыдущие годы, однако есть и </w:t>
      </w:r>
      <w:r w:rsidR="00DC2F10">
        <w:rPr>
          <w:bCs/>
          <w:color w:val="000000"/>
        </w:rPr>
        <w:t>проблемы.</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Основные проблемы российского машиностроения:</w:t>
      </w:r>
    </w:p>
    <w:p w:rsidR="002D3E33" w:rsidRPr="002D3E33" w:rsidRDefault="002D3E33" w:rsidP="002D3E33">
      <w:pPr>
        <w:shd w:val="clear" w:color="auto" w:fill="FFFFFF"/>
        <w:autoSpaceDE w:val="0"/>
        <w:autoSpaceDN w:val="0"/>
        <w:adjustRightInd w:val="0"/>
        <w:rPr>
          <w:bCs/>
          <w:color w:val="000000"/>
        </w:rPr>
      </w:pPr>
      <w:r w:rsidRPr="002D3E33">
        <w:rPr>
          <w:bCs/>
          <w:color w:val="000000"/>
        </w:rPr>
        <w:t>- Сильная изношенность  основных фондов</w:t>
      </w:r>
    </w:p>
    <w:p w:rsidR="002D3E33" w:rsidRPr="002D3E33" w:rsidRDefault="002D3E33" w:rsidP="002D3E33">
      <w:pPr>
        <w:shd w:val="clear" w:color="auto" w:fill="FFFFFF"/>
        <w:autoSpaceDE w:val="0"/>
        <w:autoSpaceDN w:val="0"/>
        <w:adjustRightInd w:val="0"/>
        <w:rPr>
          <w:bCs/>
          <w:color w:val="000000"/>
        </w:rPr>
      </w:pPr>
      <w:r w:rsidRPr="002D3E33">
        <w:rPr>
          <w:bCs/>
          <w:color w:val="000000"/>
        </w:rPr>
        <w:t>- Длительность периода окупаемости инвестиционных ресурсов</w:t>
      </w:r>
    </w:p>
    <w:p w:rsidR="002D3E33" w:rsidRPr="002D3E33" w:rsidRDefault="002D3E33" w:rsidP="002D3E33">
      <w:pPr>
        <w:shd w:val="clear" w:color="auto" w:fill="FFFFFF"/>
        <w:autoSpaceDE w:val="0"/>
        <w:autoSpaceDN w:val="0"/>
        <w:adjustRightInd w:val="0"/>
        <w:rPr>
          <w:bCs/>
          <w:color w:val="000000"/>
        </w:rPr>
      </w:pPr>
      <w:r w:rsidRPr="002D3E33">
        <w:rPr>
          <w:bCs/>
          <w:color w:val="000000"/>
        </w:rPr>
        <w:t>- Глубочайшая специализация производства. Предприятие до сих пор имеет свою, достаточно строго  определенную номенклатуру выпускаемой продукции, а это  в рыночных условиях серьезное препятствие для развития.</w:t>
      </w:r>
    </w:p>
    <w:p w:rsidR="002D3E33" w:rsidRPr="002D3E33" w:rsidRDefault="002D3E33" w:rsidP="002D3E33">
      <w:pPr>
        <w:shd w:val="clear" w:color="auto" w:fill="FFFFFF"/>
        <w:autoSpaceDE w:val="0"/>
        <w:autoSpaceDN w:val="0"/>
        <w:adjustRightInd w:val="0"/>
        <w:rPr>
          <w:bCs/>
          <w:color w:val="000000"/>
        </w:rPr>
      </w:pPr>
      <w:r w:rsidRPr="002D3E33">
        <w:rPr>
          <w:bCs/>
          <w:color w:val="000000"/>
        </w:rPr>
        <w:t>- Неуклонное  ухудшение качественного  состава  инженерных  и производственных кадров, их низкая квалификация</w:t>
      </w:r>
    </w:p>
    <w:p w:rsidR="002D3E33" w:rsidRPr="002D3E33" w:rsidRDefault="002D3E33" w:rsidP="002D3E33">
      <w:pPr>
        <w:shd w:val="clear" w:color="auto" w:fill="FFFFFF"/>
        <w:autoSpaceDE w:val="0"/>
        <w:autoSpaceDN w:val="0"/>
        <w:adjustRightInd w:val="0"/>
        <w:rPr>
          <w:bCs/>
          <w:color w:val="000000"/>
        </w:rPr>
      </w:pPr>
      <w:r w:rsidRPr="002D3E33">
        <w:rPr>
          <w:bCs/>
          <w:color w:val="000000"/>
        </w:rPr>
        <w:t>- Невысокая конкурентоспособность на внутреннем рынке, недостаточный объем заказов, конкуренция  импортной продукции, нехватка инвестиционных средств на закупку нового оборудования.</w:t>
      </w:r>
    </w:p>
    <w:p w:rsidR="002D3E33" w:rsidRPr="002D3E33" w:rsidRDefault="002D3E33" w:rsidP="002D3E33">
      <w:pPr>
        <w:jc w:val="both"/>
      </w:pPr>
      <w:r w:rsidRPr="002D3E33">
        <w:rPr>
          <w:bCs/>
          <w:color w:val="000000"/>
        </w:rPr>
        <w:t xml:space="preserve">                   </w:t>
      </w:r>
      <w:r w:rsidRPr="002D3E33">
        <w:t xml:space="preserve"> Предприятие специализируется на выпуске электродвигателей, трансформат</w:t>
      </w:r>
      <w:r w:rsidR="00B64B0B">
        <w:t>оров и генераторов ОКВЭД 27.11.1</w:t>
      </w:r>
      <w:r w:rsidRPr="002D3E33">
        <w:t>, кроме того:</w:t>
      </w:r>
    </w:p>
    <w:p w:rsidR="002D3E33" w:rsidRPr="002D3E33" w:rsidRDefault="002D3E33" w:rsidP="002D3E33">
      <w:pPr>
        <w:jc w:val="both"/>
      </w:pPr>
      <w:r w:rsidRPr="002D3E33">
        <w:t xml:space="preserve">-    дросселей для пассажирских вагонов повышенной и нормальной комфортности,   </w:t>
      </w:r>
    </w:p>
    <w:p w:rsidR="002D3E33" w:rsidRPr="002D3E33" w:rsidRDefault="002D3E33" w:rsidP="002D3E33">
      <w:pPr>
        <w:jc w:val="both"/>
      </w:pPr>
      <w:r w:rsidRPr="002D3E33">
        <w:t>- асинхронных тяговых электродвигателей для электротранспорта (трамваев и троллейбусов),</w:t>
      </w:r>
    </w:p>
    <w:p w:rsidR="002D3E33" w:rsidRPr="002D3E33" w:rsidRDefault="002D3E33" w:rsidP="002D3E33">
      <w:pPr>
        <w:jc w:val="both"/>
      </w:pPr>
      <w:r w:rsidRPr="002D3E33">
        <w:t xml:space="preserve">- электродвигателей постоянного тока для различных систем локомотивов и железнодорожных вагонов, </w:t>
      </w:r>
    </w:p>
    <w:p w:rsidR="002D3E33" w:rsidRPr="002D3E33" w:rsidRDefault="002D3E33" w:rsidP="002D3E33">
      <w:pPr>
        <w:jc w:val="both"/>
      </w:pPr>
      <w:r w:rsidRPr="002D3E33">
        <w:t xml:space="preserve">-   электродвигателей малой мощности, </w:t>
      </w:r>
    </w:p>
    <w:p w:rsidR="002D3E33" w:rsidRPr="002D3E33" w:rsidRDefault="002D3E33" w:rsidP="002D3E33">
      <w:pPr>
        <w:jc w:val="both"/>
      </w:pPr>
      <w:r w:rsidRPr="002D3E33">
        <w:t xml:space="preserve">-   </w:t>
      </w:r>
      <w:proofErr w:type="spellStart"/>
      <w:r w:rsidRPr="002D3E33">
        <w:t>радиореакторов</w:t>
      </w:r>
      <w:proofErr w:type="spellEnd"/>
      <w:r w:rsidRPr="002D3E33">
        <w:t xml:space="preserve">  для  городского  транспорта</w:t>
      </w:r>
    </w:p>
    <w:p w:rsidR="002D3E33" w:rsidRPr="002D3E33" w:rsidRDefault="00DC2F10" w:rsidP="002D3E33">
      <w:pPr>
        <w:jc w:val="both"/>
      </w:pPr>
      <w:r>
        <w:t>А</w:t>
      </w:r>
      <w:r w:rsidR="002D3E33" w:rsidRPr="002D3E33">
        <w:t>кционерное общество «Островский завод электрических машин» характеризуется следующими показателями:</w:t>
      </w:r>
    </w:p>
    <w:p w:rsidR="002D3E33" w:rsidRPr="002D3E33" w:rsidRDefault="002D3E33" w:rsidP="002D3E33">
      <w:pPr>
        <w:rPr>
          <w:b/>
        </w:rPr>
      </w:pPr>
    </w:p>
    <w:p w:rsidR="002D3E33" w:rsidRPr="002D3E33" w:rsidRDefault="002D3E33" w:rsidP="002D3E33">
      <w:pPr>
        <w:rPr>
          <w:b/>
        </w:rPr>
      </w:pPr>
    </w:p>
    <w:p w:rsidR="002D3E33" w:rsidRPr="002D3E33" w:rsidRDefault="002D3E33" w:rsidP="00512FDD">
      <w:pPr>
        <w:jc w:val="center"/>
      </w:pPr>
      <w:r w:rsidRPr="002D3E33">
        <w:rPr>
          <w:b/>
          <w:sz w:val="28"/>
          <w:szCs w:val="28"/>
        </w:rPr>
        <w:t xml:space="preserve">Динамика </w:t>
      </w:r>
      <w:proofErr w:type="gramStart"/>
      <w:r w:rsidRPr="002D3E33">
        <w:rPr>
          <w:b/>
          <w:sz w:val="28"/>
          <w:szCs w:val="28"/>
        </w:rPr>
        <w:t>изменения  структуры основного вида деятельности                    предприятия</w:t>
      </w:r>
      <w:proofErr w:type="gramEnd"/>
      <w:r w:rsidRPr="002D3E33">
        <w:rPr>
          <w:b/>
          <w:sz w:val="28"/>
          <w:szCs w:val="28"/>
        </w:rPr>
        <w:t xml:space="preserve"> за 5 лет</w:t>
      </w:r>
      <w:r w:rsidRPr="002D3E33">
        <w:t>.</w:t>
      </w:r>
    </w:p>
    <w:p w:rsidR="002D3E33" w:rsidRPr="002D3E33" w:rsidRDefault="002D3E33" w:rsidP="002D3E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347"/>
        <w:gridCol w:w="1469"/>
        <w:gridCol w:w="1469"/>
        <w:gridCol w:w="1469"/>
        <w:gridCol w:w="1469"/>
      </w:tblGrid>
      <w:tr w:rsidR="00DC2F10" w:rsidRPr="002D3E33" w:rsidTr="00370C7B">
        <w:tc>
          <w:tcPr>
            <w:tcW w:w="2347" w:type="dxa"/>
            <w:shd w:val="clear" w:color="auto" w:fill="auto"/>
          </w:tcPr>
          <w:p w:rsidR="00DC2F10" w:rsidRPr="002D3E33" w:rsidRDefault="00DC2F10" w:rsidP="002D3E33">
            <w:pPr>
              <w:jc w:val="center"/>
            </w:pPr>
          </w:p>
        </w:tc>
        <w:tc>
          <w:tcPr>
            <w:tcW w:w="1347" w:type="dxa"/>
            <w:shd w:val="clear" w:color="auto" w:fill="auto"/>
          </w:tcPr>
          <w:p w:rsidR="00DC2F10" w:rsidRPr="002D3E33" w:rsidRDefault="00DC2F10" w:rsidP="00532B51">
            <w:pPr>
              <w:jc w:val="center"/>
            </w:pPr>
            <w:r>
              <w:t>2015</w:t>
            </w:r>
          </w:p>
        </w:tc>
        <w:tc>
          <w:tcPr>
            <w:tcW w:w="1469" w:type="dxa"/>
            <w:shd w:val="clear" w:color="auto" w:fill="auto"/>
          </w:tcPr>
          <w:p w:rsidR="00DC2F10" w:rsidRPr="002D3E33" w:rsidRDefault="00DC2F10" w:rsidP="00532B51">
            <w:pPr>
              <w:jc w:val="center"/>
            </w:pPr>
            <w:r>
              <w:t>2016</w:t>
            </w:r>
          </w:p>
        </w:tc>
        <w:tc>
          <w:tcPr>
            <w:tcW w:w="1469" w:type="dxa"/>
            <w:shd w:val="clear" w:color="auto" w:fill="auto"/>
          </w:tcPr>
          <w:p w:rsidR="00DC2F10" w:rsidRPr="002D3E33" w:rsidRDefault="00DC2F10" w:rsidP="00532B51">
            <w:pPr>
              <w:jc w:val="center"/>
            </w:pPr>
            <w:r>
              <w:t>2017</w:t>
            </w:r>
          </w:p>
        </w:tc>
        <w:tc>
          <w:tcPr>
            <w:tcW w:w="1469" w:type="dxa"/>
            <w:shd w:val="clear" w:color="auto" w:fill="auto"/>
          </w:tcPr>
          <w:p w:rsidR="00DC2F10" w:rsidRDefault="00DC2F10" w:rsidP="00532B51">
            <w:pPr>
              <w:jc w:val="center"/>
            </w:pPr>
            <w:r>
              <w:t>2018</w:t>
            </w:r>
          </w:p>
          <w:p w:rsidR="00DC2F10" w:rsidRPr="002D3E33" w:rsidRDefault="00DC2F10" w:rsidP="00532B51">
            <w:pPr>
              <w:jc w:val="center"/>
            </w:pPr>
          </w:p>
        </w:tc>
        <w:tc>
          <w:tcPr>
            <w:tcW w:w="1469" w:type="dxa"/>
            <w:shd w:val="clear" w:color="auto" w:fill="auto"/>
          </w:tcPr>
          <w:p w:rsidR="00DC2F10" w:rsidRPr="002D3E33" w:rsidRDefault="00DC2F10" w:rsidP="002D3E33">
            <w:pPr>
              <w:jc w:val="center"/>
            </w:pPr>
            <w:r>
              <w:t>2019</w:t>
            </w:r>
          </w:p>
        </w:tc>
      </w:tr>
      <w:tr w:rsidR="00DC2F10" w:rsidRPr="002D3E33" w:rsidTr="00370C7B">
        <w:tc>
          <w:tcPr>
            <w:tcW w:w="2347" w:type="dxa"/>
            <w:shd w:val="clear" w:color="auto" w:fill="auto"/>
          </w:tcPr>
          <w:p w:rsidR="00DC2F10" w:rsidRPr="002D3E33" w:rsidRDefault="00DC2F10" w:rsidP="002D3E33">
            <w:pPr>
              <w:jc w:val="center"/>
            </w:pPr>
            <w:r w:rsidRPr="002D3E33">
              <w:t xml:space="preserve">Выручка от реализации </w:t>
            </w:r>
          </w:p>
        </w:tc>
        <w:tc>
          <w:tcPr>
            <w:tcW w:w="1347" w:type="dxa"/>
            <w:shd w:val="clear" w:color="auto" w:fill="auto"/>
          </w:tcPr>
          <w:p w:rsidR="00DC2F10" w:rsidRPr="002D3E33" w:rsidRDefault="00DC2F10" w:rsidP="00532B51">
            <w:pPr>
              <w:jc w:val="center"/>
            </w:pPr>
            <w:r>
              <w:t>36,5</w:t>
            </w:r>
          </w:p>
        </w:tc>
        <w:tc>
          <w:tcPr>
            <w:tcW w:w="1469" w:type="dxa"/>
            <w:shd w:val="clear" w:color="auto" w:fill="auto"/>
          </w:tcPr>
          <w:p w:rsidR="00DC2F10" w:rsidRPr="002D3E33" w:rsidRDefault="00DC2F10" w:rsidP="00532B51">
            <w:pPr>
              <w:jc w:val="center"/>
            </w:pPr>
            <w:r>
              <w:t>43,6</w:t>
            </w:r>
          </w:p>
        </w:tc>
        <w:tc>
          <w:tcPr>
            <w:tcW w:w="1469" w:type="dxa"/>
            <w:shd w:val="clear" w:color="auto" w:fill="auto"/>
          </w:tcPr>
          <w:p w:rsidR="00DC2F10" w:rsidRPr="002D3E33" w:rsidRDefault="00DC2F10" w:rsidP="00532B51">
            <w:pPr>
              <w:jc w:val="center"/>
            </w:pPr>
            <w:r>
              <w:t>76,8</w:t>
            </w:r>
          </w:p>
        </w:tc>
        <w:tc>
          <w:tcPr>
            <w:tcW w:w="1469" w:type="dxa"/>
            <w:shd w:val="clear" w:color="auto" w:fill="auto"/>
          </w:tcPr>
          <w:p w:rsidR="00DC2F10" w:rsidRPr="002D3E33" w:rsidRDefault="00DC2F10" w:rsidP="00532B51">
            <w:pPr>
              <w:jc w:val="center"/>
            </w:pPr>
            <w:r>
              <w:t>83,7</w:t>
            </w:r>
          </w:p>
        </w:tc>
        <w:tc>
          <w:tcPr>
            <w:tcW w:w="1469" w:type="dxa"/>
            <w:shd w:val="clear" w:color="auto" w:fill="auto"/>
          </w:tcPr>
          <w:p w:rsidR="00DC2F10" w:rsidRPr="002D3E33" w:rsidRDefault="00DC2F10" w:rsidP="002D3E33">
            <w:pPr>
              <w:jc w:val="center"/>
            </w:pPr>
            <w:r>
              <w:t>79,1</w:t>
            </w:r>
          </w:p>
        </w:tc>
      </w:tr>
      <w:tr w:rsidR="00DC2F10" w:rsidRPr="002D3E33" w:rsidTr="00370C7B">
        <w:tc>
          <w:tcPr>
            <w:tcW w:w="2347" w:type="dxa"/>
            <w:shd w:val="clear" w:color="auto" w:fill="auto"/>
          </w:tcPr>
          <w:p w:rsidR="00DC2F10" w:rsidRPr="002D3E33" w:rsidRDefault="00DC2F10" w:rsidP="002D3E33">
            <w:pPr>
              <w:jc w:val="center"/>
            </w:pPr>
            <w:r w:rsidRPr="002D3E33">
              <w:t xml:space="preserve">Темп роста предыдущему году </w:t>
            </w:r>
          </w:p>
        </w:tc>
        <w:tc>
          <w:tcPr>
            <w:tcW w:w="1347" w:type="dxa"/>
            <w:shd w:val="clear" w:color="auto" w:fill="auto"/>
          </w:tcPr>
          <w:p w:rsidR="00DC2F10" w:rsidRPr="002D3E33" w:rsidRDefault="00DC2F10" w:rsidP="00532B51">
            <w:pPr>
              <w:jc w:val="center"/>
            </w:pPr>
            <w:r>
              <w:t>0,79</w:t>
            </w:r>
          </w:p>
        </w:tc>
        <w:tc>
          <w:tcPr>
            <w:tcW w:w="1469" w:type="dxa"/>
            <w:shd w:val="clear" w:color="auto" w:fill="auto"/>
          </w:tcPr>
          <w:p w:rsidR="00DC2F10" w:rsidRPr="002D3E33" w:rsidRDefault="00DC2F10" w:rsidP="00532B51">
            <w:pPr>
              <w:jc w:val="center"/>
            </w:pPr>
            <w:r>
              <w:t>1,19</w:t>
            </w:r>
          </w:p>
        </w:tc>
        <w:tc>
          <w:tcPr>
            <w:tcW w:w="1469" w:type="dxa"/>
            <w:shd w:val="clear" w:color="auto" w:fill="auto"/>
          </w:tcPr>
          <w:p w:rsidR="00DC2F10" w:rsidRPr="002D3E33" w:rsidRDefault="00DC2F10" w:rsidP="00532B51">
            <w:pPr>
              <w:jc w:val="center"/>
            </w:pPr>
            <w:r>
              <w:t>1,76</w:t>
            </w:r>
          </w:p>
        </w:tc>
        <w:tc>
          <w:tcPr>
            <w:tcW w:w="1469" w:type="dxa"/>
            <w:shd w:val="clear" w:color="auto" w:fill="auto"/>
          </w:tcPr>
          <w:p w:rsidR="00DC2F10" w:rsidRPr="002D3E33" w:rsidRDefault="00DC2F10" w:rsidP="00532B51">
            <w:pPr>
              <w:jc w:val="center"/>
            </w:pPr>
            <w:r>
              <w:t>1,09</w:t>
            </w:r>
          </w:p>
        </w:tc>
        <w:tc>
          <w:tcPr>
            <w:tcW w:w="1469" w:type="dxa"/>
            <w:shd w:val="clear" w:color="auto" w:fill="auto"/>
          </w:tcPr>
          <w:p w:rsidR="00DC2F10" w:rsidRPr="002D3E33" w:rsidRDefault="00DC2F10" w:rsidP="002D3E33">
            <w:pPr>
              <w:jc w:val="center"/>
            </w:pPr>
            <w:r>
              <w:t>0,945</w:t>
            </w:r>
          </w:p>
        </w:tc>
      </w:tr>
      <w:tr w:rsidR="00DC2F10" w:rsidRPr="002D3E33" w:rsidTr="00370C7B">
        <w:tc>
          <w:tcPr>
            <w:tcW w:w="2347" w:type="dxa"/>
            <w:shd w:val="clear" w:color="auto" w:fill="auto"/>
          </w:tcPr>
          <w:p w:rsidR="00DC2F10" w:rsidRPr="002D3E33" w:rsidRDefault="00DC2F10" w:rsidP="002D3E33">
            <w:pPr>
              <w:jc w:val="center"/>
            </w:pPr>
            <w:r w:rsidRPr="002D3E33">
              <w:t>Среднесписочная численность (чел)</w:t>
            </w:r>
          </w:p>
        </w:tc>
        <w:tc>
          <w:tcPr>
            <w:tcW w:w="1347" w:type="dxa"/>
            <w:shd w:val="clear" w:color="auto" w:fill="auto"/>
          </w:tcPr>
          <w:p w:rsidR="00DC2F10" w:rsidRPr="002D3E33" w:rsidRDefault="00DC2F10" w:rsidP="00532B51">
            <w:pPr>
              <w:jc w:val="center"/>
            </w:pPr>
            <w:r>
              <w:t>91</w:t>
            </w:r>
          </w:p>
        </w:tc>
        <w:tc>
          <w:tcPr>
            <w:tcW w:w="1469" w:type="dxa"/>
            <w:shd w:val="clear" w:color="auto" w:fill="auto"/>
          </w:tcPr>
          <w:p w:rsidR="00DC2F10" w:rsidRPr="002D3E33" w:rsidRDefault="00DC2F10" w:rsidP="00532B51">
            <w:pPr>
              <w:jc w:val="center"/>
            </w:pPr>
            <w:r>
              <w:t>80</w:t>
            </w:r>
          </w:p>
        </w:tc>
        <w:tc>
          <w:tcPr>
            <w:tcW w:w="1469" w:type="dxa"/>
            <w:shd w:val="clear" w:color="auto" w:fill="auto"/>
          </w:tcPr>
          <w:p w:rsidR="00DC2F10" w:rsidRPr="002D3E33" w:rsidRDefault="00DC2F10" w:rsidP="00532B51">
            <w:pPr>
              <w:jc w:val="center"/>
            </w:pPr>
            <w:r>
              <w:t>79</w:t>
            </w:r>
          </w:p>
        </w:tc>
        <w:tc>
          <w:tcPr>
            <w:tcW w:w="1469" w:type="dxa"/>
            <w:shd w:val="clear" w:color="auto" w:fill="auto"/>
          </w:tcPr>
          <w:p w:rsidR="00DC2F10" w:rsidRPr="002D3E33" w:rsidRDefault="00DC2F10" w:rsidP="00532B51">
            <w:pPr>
              <w:jc w:val="center"/>
            </w:pPr>
            <w:r>
              <w:t>79</w:t>
            </w:r>
          </w:p>
        </w:tc>
        <w:tc>
          <w:tcPr>
            <w:tcW w:w="1469" w:type="dxa"/>
            <w:shd w:val="clear" w:color="auto" w:fill="auto"/>
          </w:tcPr>
          <w:p w:rsidR="00DC2F10" w:rsidRPr="002D3E33" w:rsidRDefault="00DC2F10" w:rsidP="002D3E33">
            <w:pPr>
              <w:jc w:val="center"/>
            </w:pPr>
            <w:r>
              <w:t>76</w:t>
            </w:r>
          </w:p>
        </w:tc>
      </w:tr>
      <w:tr w:rsidR="00DC2F10" w:rsidRPr="002D3E33" w:rsidTr="00370C7B">
        <w:tc>
          <w:tcPr>
            <w:tcW w:w="2347" w:type="dxa"/>
            <w:shd w:val="clear" w:color="auto" w:fill="auto"/>
          </w:tcPr>
          <w:p w:rsidR="00DC2F10" w:rsidRPr="002D3E33" w:rsidRDefault="00DC2F10" w:rsidP="002D3E33">
            <w:pPr>
              <w:jc w:val="center"/>
            </w:pPr>
            <w:r w:rsidRPr="002D3E33">
              <w:t>Средняя заработная плата (</w:t>
            </w:r>
            <w:proofErr w:type="spellStart"/>
            <w:r w:rsidRPr="002D3E33">
              <w:t>руб</w:t>
            </w:r>
            <w:proofErr w:type="spellEnd"/>
            <w:r w:rsidRPr="002D3E33">
              <w:t>)</w:t>
            </w:r>
          </w:p>
        </w:tc>
        <w:tc>
          <w:tcPr>
            <w:tcW w:w="1347" w:type="dxa"/>
            <w:shd w:val="clear" w:color="auto" w:fill="auto"/>
          </w:tcPr>
          <w:p w:rsidR="00DC2F10" w:rsidRPr="002D3E33" w:rsidRDefault="00DC2F10" w:rsidP="00532B51">
            <w:pPr>
              <w:jc w:val="center"/>
            </w:pPr>
            <w:r>
              <w:t>11575</w:t>
            </w:r>
          </w:p>
        </w:tc>
        <w:tc>
          <w:tcPr>
            <w:tcW w:w="1469" w:type="dxa"/>
            <w:shd w:val="clear" w:color="auto" w:fill="auto"/>
          </w:tcPr>
          <w:p w:rsidR="00DC2F10" w:rsidRPr="002D3E33" w:rsidRDefault="00DC2F10" w:rsidP="00532B51">
            <w:pPr>
              <w:jc w:val="center"/>
            </w:pPr>
            <w:r>
              <w:t>15442</w:t>
            </w:r>
          </w:p>
        </w:tc>
        <w:tc>
          <w:tcPr>
            <w:tcW w:w="1469" w:type="dxa"/>
            <w:shd w:val="clear" w:color="auto" w:fill="auto"/>
          </w:tcPr>
          <w:p w:rsidR="00DC2F10" w:rsidRPr="002D3E33" w:rsidRDefault="00DC2F10" w:rsidP="00532B51">
            <w:pPr>
              <w:jc w:val="center"/>
            </w:pPr>
            <w:r>
              <w:t>20646</w:t>
            </w:r>
          </w:p>
        </w:tc>
        <w:tc>
          <w:tcPr>
            <w:tcW w:w="1469" w:type="dxa"/>
            <w:shd w:val="clear" w:color="auto" w:fill="auto"/>
          </w:tcPr>
          <w:p w:rsidR="00DC2F10" w:rsidRPr="002D3E33" w:rsidRDefault="00DC2F10" w:rsidP="00532B51">
            <w:pPr>
              <w:jc w:val="center"/>
            </w:pPr>
            <w:r>
              <w:t>24908</w:t>
            </w:r>
          </w:p>
        </w:tc>
        <w:tc>
          <w:tcPr>
            <w:tcW w:w="1469" w:type="dxa"/>
            <w:shd w:val="clear" w:color="auto" w:fill="auto"/>
          </w:tcPr>
          <w:p w:rsidR="00DC2F10" w:rsidRPr="002D3E33" w:rsidRDefault="00DC2F10" w:rsidP="002D3E33">
            <w:pPr>
              <w:jc w:val="center"/>
            </w:pPr>
            <w:r>
              <w:t>26339</w:t>
            </w:r>
          </w:p>
        </w:tc>
      </w:tr>
      <w:tr w:rsidR="00DC2F10" w:rsidRPr="002D3E33" w:rsidTr="00370C7B">
        <w:tc>
          <w:tcPr>
            <w:tcW w:w="2347" w:type="dxa"/>
            <w:shd w:val="clear" w:color="auto" w:fill="auto"/>
          </w:tcPr>
          <w:p w:rsidR="00DC2F10" w:rsidRPr="002D3E33" w:rsidRDefault="00DC2F10" w:rsidP="002D3E33">
            <w:pPr>
              <w:jc w:val="center"/>
            </w:pPr>
            <w:r w:rsidRPr="002D3E33">
              <w:t>Производительность труда (</w:t>
            </w:r>
            <w:proofErr w:type="spellStart"/>
            <w:r w:rsidRPr="002D3E33">
              <w:t>руб</w:t>
            </w:r>
            <w:proofErr w:type="spellEnd"/>
            <w:r w:rsidRPr="002D3E33">
              <w:t>)</w:t>
            </w:r>
          </w:p>
        </w:tc>
        <w:tc>
          <w:tcPr>
            <w:tcW w:w="1347" w:type="dxa"/>
            <w:shd w:val="clear" w:color="auto" w:fill="auto"/>
          </w:tcPr>
          <w:p w:rsidR="00DC2F10" w:rsidRPr="002D3E33" w:rsidRDefault="00DC2F10" w:rsidP="00532B51">
            <w:pPr>
              <w:jc w:val="center"/>
            </w:pPr>
            <w:r>
              <w:t>401281</w:t>
            </w:r>
          </w:p>
        </w:tc>
        <w:tc>
          <w:tcPr>
            <w:tcW w:w="1469" w:type="dxa"/>
            <w:shd w:val="clear" w:color="auto" w:fill="auto"/>
          </w:tcPr>
          <w:p w:rsidR="00DC2F10" w:rsidRPr="002D3E33" w:rsidRDefault="00DC2F10" w:rsidP="00532B51">
            <w:pPr>
              <w:jc w:val="center"/>
            </w:pPr>
            <w:r>
              <w:t>619741</w:t>
            </w:r>
          </w:p>
        </w:tc>
        <w:tc>
          <w:tcPr>
            <w:tcW w:w="1469" w:type="dxa"/>
            <w:shd w:val="clear" w:color="auto" w:fill="auto"/>
          </w:tcPr>
          <w:p w:rsidR="00DC2F10" w:rsidRPr="002D3E33" w:rsidRDefault="00DC2F10" w:rsidP="00532B51">
            <w:pPr>
              <w:jc w:val="center"/>
            </w:pPr>
            <w:r>
              <w:t>924086</w:t>
            </w:r>
          </w:p>
        </w:tc>
        <w:tc>
          <w:tcPr>
            <w:tcW w:w="1469" w:type="dxa"/>
            <w:shd w:val="clear" w:color="auto" w:fill="auto"/>
          </w:tcPr>
          <w:p w:rsidR="00DC2F10" w:rsidRPr="002D3E33" w:rsidRDefault="00DC2F10" w:rsidP="00532B51">
            <w:pPr>
              <w:jc w:val="center"/>
            </w:pPr>
            <w:r>
              <w:t>1067413</w:t>
            </w:r>
          </w:p>
        </w:tc>
        <w:tc>
          <w:tcPr>
            <w:tcW w:w="1469" w:type="dxa"/>
            <w:shd w:val="clear" w:color="auto" w:fill="auto"/>
          </w:tcPr>
          <w:p w:rsidR="00DC2F10" w:rsidRPr="002D3E33" w:rsidRDefault="009C50F7" w:rsidP="002D3E33">
            <w:pPr>
              <w:jc w:val="center"/>
            </w:pPr>
            <w:r>
              <w:t>1041284</w:t>
            </w:r>
          </w:p>
        </w:tc>
      </w:tr>
      <w:tr w:rsidR="00DC2F10" w:rsidRPr="002D3E33" w:rsidTr="00370C7B">
        <w:tc>
          <w:tcPr>
            <w:tcW w:w="2347" w:type="dxa"/>
            <w:shd w:val="clear" w:color="auto" w:fill="auto"/>
          </w:tcPr>
          <w:p w:rsidR="00DC2F10" w:rsidRPr="002D3E33" w:rsidRDefault="00DC2F10" w:rsidP="002D3E33">
            <w:pPr>
              <w:jc w:val="center"/>
            </w:pPr>
          </w:p>
        </w:tc>
        <w:tc>
          <w:tcPr>
            <w:tcW w:w="1347" w:type="dxa"/>
            <w:shd w:val="clear" w:color="auto" w:fill="auto"/>
          </w:tcPr>
          <w:p w:rsidR="00DC2F10" w:rsidRPr="002D3E33" w:rsidRDefault="00DC2F10" w:rsidP="002D3E33">
            <w:pPr>
              <w:jc w:val="center"/>
            </w:pPr>
          </w:p>
        </w:tc>
        <w:tc>
          <w:tcPr>
            <w:tcW w:w="1469" w:type="dxa"/>
            <w:shd w:val="clear" w:color="auto" w:fill="auto"/>
          </w:tcPr>
          <w:p w:rsidR="00DC2F10" w:rsidRPr="002D3E33" w:rsidRDefault="00DC2F10" w:rsidP="002D3E33">
            <w:pPr>
              <w:jc w:val="center"/>
            </w:pPr>
          </w:p>
        </w:tc>
        <w:tc>
          <w:tcPr>
            <w:tcW w:w="1469" w:type="dxa"/>
            <w:shd w:val="clear" w:color="auto" w:fill="auto"/>
          </w:tcPr>
          <w:p w:rsidR="00DC2F10" w:rsidRPr="002D3E33" w:rsidRDefault="00DC2F10" w:rsidP="002D3E33">
            <w:pPr>
              <w:jc w:val="center"/>
            </w:pPr>
          </w:p>
        </w:tc>
        <w:tc>
          <w:tcPr>
            <w:tcW w:w="1469" w:type="dxa"/>
            <w:shd w:val="clear" w:color="auto" w:fill="auto"/>
          </w:tcPr>
          <w:p w:rsidR="00DC2F10" w:rsidRPr="002D3E33" w:rsidRDefault="00DC2F10" w:rsidP="002D3E33">
            <w:pPr>
              <w:jc w:val="center"/>
            </w:pPr>
          </w:p>
        </w:tc>
        <w:tc>
          <w:tcPr>
            <w:tcW w:w="1469" w:type="dxa"/>
            <w:shd w:val="clear" w:color="auto" w:fill="auto"/>
          </w:tcPr>
          <w:p w:rsidR="00DC2F10" w:rsidRPr="002D3E33" w:rsidRDefault="00DC2F10" w:rsidP="002D3E33">
            <w:pPr>
              <w:jc w:val="center"/>
            </w:pPr>
          </w:p>
        </w:tc>
      </w:tr>
    </w:tbl>
    <w:p w:rsidR="009301DC" w:rsidRDefault="00FA7B8B" w:rsidP="00FA7B8B">
      <w:pPr>
        <w:rPr>
          <w:b/>
        </w:rPr>
      </w:pPr>
      <w:r>
        <w:rPr>
          <w:b/>
        </w:rPr>
        <w:t xml:space="preserve">   </w:t>
      </w:r>
      <w:r w:rsidRPr="00FA7B8B">
        <w:rPr>
          <w:b/>
        </w:rPr>
        <w:t xml:space="preserve">  </w:t>
      </w:r>
    </w:p>
    <w:p w:rsidR="009301DC" w:rsidRDefault="009301DC" w:rsidP="00FA7B8B">
      <w:pPr>
        <w:rPr>
          <w:b/>
        </w:rPr>
      </w:pPr>
    </w:p>
    <w:p w:rsidR="009301DC" w:rsidRDefault="009301DC" w:rsidP="00FA7B8B">
      <w:pPr>
        <w:rPr>
          <w:b/>
        </w:rPr>
      </w:pPr>
    </w:p>
    <w:p w:rsidR="009301DC" w:rsidRDefault="009301DC" w:rsidP="00FA7B8B">
      <w:pPr>
        <w:rPr>
          <w:b/>
        </w:rPr>
      </w:pPr>
    </w:p>
    <w:p w:rsidR="009301DC" w:rsidRDefault="009301DC" w:rsidP="00FA7B8B">
      <w:pPr>
        <w:rPr>
          <w:b/>
        </w:rPr>
      </w:pPr>
    </w:p>
    <w:p w:rsidR="00A84F49" w:rsidRDefault="00FA7B8B" w:rsidP="00FA7B8B">
      <w:pPr>
        <w:rPr>
          <w:b/>
        </w:rPr>
      </w:pPr>
      <w:r w:rsidRPr="00FA7B8B">
        <w:rPr>
          <w:b/>
        </w:rPr>
        <w:t xml:space="preserve">   </w:t>
      </w:r>
    </w:p>
    <w:p w:rsidR="00532B51" w:rsidRPr="00532B51" w:rsidRDefault="00532B51" w:rsidP="00532B51">
      <w:pPr>
        <w:rPr>
          <w:b/>
        </w:rPr>
      </w:pPr>
      <w:r w:rsidRPr="00532B51">
        <w:rPr>
          <w:b/>
        </w:rPr>
        <w:lastRenderedPageBreak/>
        <w:t xml:space="preserve">  I. Производство продукции </w:t>
      </w:r>
      <w:proofErr w:type="gramStart"/>
      <w:r w:rsidRPr="00532B51">
        <w:rPr>
          <w:b/>
        </w:rPr>
        <w:t>по</w:t>
      </w:r>
      <w:proofErr w:type="gramEnd"/>
      <w:r w:rsidRPr="00532B51">
        <w:rPr>
          <w:b/>
        </w:rPr>
        <w:t xml:space="preserve"> основной  номенклатура выпускаемых изделий</w:t>
      </w:r>
    </w:p>
    <w:p w:rsidR="00532B51" w:rsidRPr="00532B51" w:rsidRDefault="00532B51" w:rsidP="00532B51">
      <w:pPr>
        <w:rPr>
          <w:b/>
        </w:rPr>
      </w:pPr>
      <w:r w:rsidRPr="00532B51">
        <w:rPr>
          <w:b/>
        </w:rPr>
        <w:t xml:space="preserve">                             2019 год  в соотношении  к 2018 году.</w:t>
      </w:r>
    </w:p>
    <w:p w:rsidR="00532B51" w:rsidRPr="00532B51" w:rsidRDefault="00532B51" w:rsidP="00532B51">
      <w:pPr>
        <w:jc w:val="center"/>
        <w:rPr>
          <w:b/>
        </w:rPr>
      </w:pPr>
    </w:p>
    <w:p w:rsidR="00532B51" w:rsidRPr="00532B51" w:rsidRDefault="00532B51" w:rsidP="00532B51"/>
    <w:tbl>
      <w:tblPr>
        <w:tblW w:w="10203"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912"/>
        <w:gridCol w:w="1104"/>
        <w:gridCol w:w="1311"/>
        <w:gridCol w:w="1311"/>
        <w:gridCol w:w="1824"/>
      </w:tblGrid>
      <w:tr w:rsidR="00532B51" w:rsidRPr="00532B51" w:rsidTr="002917B6">
        <w:tc>
          <w:tcPr>
            <w:tcW w:w="741" w:type="dxa"/>
            <w:shd w:val="clear" w:color="auto" w:fill="auto"/>
          </w:tcPr>
          <w:p w:rsidR="00532B51" w:rsidRPr="00532B51" w:rsidRDefault="00532B51" w:rsidP="00532B51">
            <w:pPr>
              <w:rPr>
                <w:b/>
              </w:rPr>
            </w:pPr>
            <w:r w:rsidRPr="00532B51">
              <w:rPr>
                <w:b/>
              </w:rPr>
              <w:t xml:space="preserve">№ </w:t>
            </w:r>
            <w:proofErr w:type="gramStart"/>
            <w:r w:rsidRPr="00532B51">
              <w:rPr>
                <w:b/>
              </w:rPr>
              <w:t>п</w:t>
            </w:r>
            <w:proofErr w:type="gramEnd"/>
            <w:r w:rsidRPr="00532B51">
              <w:rPr>
                <w:b/>
              </w:rPr>
              <w:t>/п</w:t>
            </w:r>
          </w:p>
        </w:tc>
        <w:tc>
          <w:tcPr>
            <w:tcW w:w="3912" w:type="dxa"/>
            <w:shd w:val="clear" w:color="auto" w:fill="auto"/>
          </w:tcPr>
          <w:p w:rsidR="00532B51" w:rsidRPr="00532B51" w:rsidRDefault="00532B51" w:rsidP="00532B51">
            <w:pPr>
              <w:rPr>
                <w:b/>
              </w:rPr>
            </w:pPr>
            <w:r w:rsidRPr="00532B51">
              <w:rPr>
                <w:b/>
              </w:rPr>
              <w:t>Наименование показателя</w:t>
            </w:r>
          </w:p>
        </w:tc>
        <w:tc>
          <w:tcPr>
            <w:tcW w:w="1104" w:type="dxa"/>
            <w:shd w:val="clear" w:color="auto" w:fill="auto"/>
          </w:tcPr>
          <w:p w:rsidR="00532B51" w:rsidRPr="00532B51" w:rsidRDefault="00532B51" w:rsidP="00532B51">
            <w:pPr>
              <w:rPr>
                <w:b/>
              </w:rPr>
            </w:pPr>
            <w:r w:rsidRPr="00532B51">
              <w:rPr>
                <w:b/>
              </w:rPr>
              <w:t>Ед. изм.</w:t>
            </w:r>
          </w:p>
        </w:tc>
        <w:tc>
          <w:tcPr>
            <w:tcW w:w="1311" w:type="dxa"/>
            <w:shd w:val="clear" w:color="auto" w:fill="auto"/>
            <w:vAlign w:val="center"/>
          </w:tcPr>
          <w:p w:rsidR="00532B51" w:rsidRPr="00532B51" w:rsidRDefault="00532B51" w:rsidP="00532B51">
            <w:r w:rsidRPr="00532B51">
              <w:t>2019 год</w:t>
            </w:r>
          </w:p>
        </w:tc>
        <w:tc>
          <w:tcPr>
            <w:tcW w:w="1311" w:type="dxa"/>
            <w:shd w:val="clear" w:color="auto" w:fill="auto"/>
            <w:vAlign w:val="center"/>
          </w:tcPr>
          <w:p w:rsidR="00532B51" w:rsidRPr="00532B51" w:rsidRDefault="00532B51" w:rsidP="00532B51">
            <w:r w:rsidRPr="00532B51">
              <w:t>2018 год</w:t>
            </w:r>
          </w:p>
        </w:tc>
        <w:tc>
          <w:tcPr>
            <w:tcW w:w="1824" w:type="dxa"/>
            <w:shd w:val="clear" w:color="auto" w:fill="auto"/>
          </w:tcPr>
          <w:p w:rsidR="00532B51" w:rsidRPr="00532B51" w:rsidRDefault="00532B51" w:rsidP="00532B51">
            <w:pPr>
              <w:rPr>
                <w:b/>
              </w:rPr>
            </w:pPr>
            <w:r w:rsidRPr="00532B51">
              <w:rPr>
                <w:b/>
              </w:rPr>
              <w:t>+ рост</w:t>
            </w:r>
          </w:p>
          <w:p w:rsidR="00532B51" w:rsidRPr="00532B51" w:rsidRDefault="00532B51" w:rsidP="00532B51">
            <w:pPr>
              <w:rPr>
                <w:b/>
              </w:rPr>
            </w:pPr>
            <w:r w:rsidRPr="00532B51">
              <w:rPr>
                <w:b/>
              </w:rPr>
              <w:t>- снижение</w:t>
            </w:r>
          </w:p>
          <w:p w:rsidR="00532B51" w:rsidRPr="00532B51" w:rsidRDefault="00532B51" w:rsidP="00532B51">
            <w:pPr>
              <w:rPr>
                <w:b/>
              </w:rPr>
            </w:pPr>
            <w:r w:rsidRPr="00532B51">
              <w:rPr>
                <w:b/>
              </w:rPr>
              <w:t xml:space="preserve">    %</w:t>
            </w:r>
          </w:p>
        </w:tc>
      </w:tr>
      <w:tr w:rsidR="00532B51" w:rsidRPr="00532B51" w:rsidTr="002917B6">
        <w:tc>
          <w:tcPr>
            <w:tcW w:w="741" w:type="dxa"/>
            <w:shd w:val="clear" w:color="auto" w:fill="auto"/>
          </w:tcPr>
          <w:p w:rsidR="00532B51" w:rsidRPr="00532B51" w:rsidRDefault="00532B51" w:rsidP="00532B51">
            <w:r w:rsidRPr="00532B51">
              <w:t>1</w:t>
            </w:r>
          </w:p>
        </w:tc>
        <w:tc>
          <w:tcPr>
            <w:tcW w:w="3912" w:type="dxa"/>
            <w:shd w:val="clear" w:color="auto" w:fill="auto"/>
          </w:tcPr>
          <w:p w:rsidR="00532B51" w:rsidRPr="00532B51" w:rsidRDefault="00532B51" w:rsidP="00532B51">
            <w:r w:rsidRPr="00532B51">
              <w:t>Выпуск товаров и услуг без НДС</w:t>
            </w:r>
          </w:p>
        </w:tc>
        <w:tc>
          <w:tcPr>
            <w:tcW w:w="1104" w:type="dxa"/>
            <w:shd w:val="clear" w:color="auto" w:fill="auto"/>
          </w:tcPr>
          <w:p w:rsidR="00532B51" w:rsidRPr="00532B51" w:rsidRDefault="00532B51" w:rsidP="00532B51">
            <w:pPr>
              <w:jc w:val="center"/>
            </w:pPr>
            <w:r w:rsidRPr="00532B51">
              <w:t xml:space="preserve">тыс. </w:t>
            </w:r>
            <w:proofErr w:type="spellStart"/>
            <w:r w:rsidRPr="00532B51">
              <w:t>руб</w:t>
            </w:r>
            <w:proofErr w:type="spellEnd"/>
          </w:p>
        </w:tc>
        <w:tc>
          <w:tcPr>
            <w:tcW w:w="1311" w:type="dxa"/>
            <w:shd w:val="clear" w:color="auto" w:fill="auto"/>
          </w:tcPr>
          <w:p w:rsidR="00532B51" w:rsidRPr="00532B51" w:rsidRDefault="00532B51" w:rsidP="00532B51">
            <w:pPr>
              <w:jc w:val="center"/>
            </w:pPr>
            <w:r w:rsidRPr="00532B51">
              <w:t>79137,6</w:t>
            </w:r>
          </w:p>
        </w:tc>
        <w:tc>
          <w:tcPr>
            <w:tcW w:w="1311" w:type="dxa"/>
            <w:shd w:val="clear" w:color="auto" w:fill="auto"/>
          </w:tcPr>
          <w:p w:rsidR="00532B51" w:rsidRPr="00532B51" w:rsidRDefault="00532B51" w:rsidP="00532B51">
            <w:pPr>
              <w:jc w:val="center"/>
            </w:pPr>
            <w:r w:rsidRPr="00532B51">
              <w:t>84325,6</w:t>
            </w:r>
          </w:p>
        </w:tc>
        <w:tc>
          <w:tcPr>
            <w:tcW w:w="1824" w:type="dxa"/>
            <w:shd w:val="clear" w:color="auto" w:fill="auto"/>
          </w:tcPr>
          <w:p w:rsidR="00532B51" w:rsidRPr="00532B51" w:rsidRDefault="00532B51" w:rsidP="00532B51">
            <w:pPr>
              <w:jc w:val="center"/>
            </w:pPr>
            <w:r w:rsidRPr="00532B51">
              <w:t>93,8</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532B51" w:rsidP="00532B51">
            <w:r w:rsidRPr="00532B51">
              <w:t xml:space="preserve">В </w:t>
            </w:r>
            <w:proofErr w:type="spellStart"/>
            <w:r w:rsidRPr="00532B51">
              <w:t>т.ч</w:t>
            </w:r>
            <w:proofErr w:type="spellEnd"/>
            <w:r w:rsidRPr="00532B51">
              <w:t>. основной деятельности</w:t>
            </w:r>
          </w:p>
        </w:tc>
        <w:tc>
          <w:tcPr>
            <w:tcW w:w="1104" w:type="dxa"/>
            <w:shd w:val="clear" w:color="auto" w:fill="auto"/>
          </w:tcPr>
          <w:p w:rsidR="00532B51" w:rsidRPr="00532B51" w:rsidRDefault="00532B51" w:rsidP="00532B51">
            <w:pPr>
              <w:jc w:val="center"/>
            </w:pPr>
            <w:r w:rsidRPr="00532B51">
              <w:t xml:space="preserve">тыс. </w:t>
            </w:r>
            <w:proofErr w:type="spellStart"/>
            <w:r w:rsidRPr="00532B51">
              <w:t>руб</w:t>
            </w:r>
            <w:proofErr w:type="spellEnd"/>
          </w:p>
        </w:tc>
        <w:tc>
          <w:tcPr>
            <w:tcW w:w="1311" w:type="dxa"/>
            <w:shd w:val="clear" w:color="auto" w:fill="auto"/>
          </w:tcPr>
          <w:p w:rsidR="00532B51" w:rsidRPr="00532B51" w:rsidRDefault="00532B51" w:rsidP="00532B51">
            <w:pPr>
              <w:jc w:val="center"/>
            </w:pPr>
            <w:r w:rsidRPr="00532B51">
              <w:t>78843,3</w:t>
            </w:r>
          </w:p>
        </w:tc>
        <w:tc>
          <w:tcPr>
            <w:tcW w:w="1311" w:type="dxa"/>
            <w:shd w:val="clear" w:color="auto" w:fill="auto"/>
          </w:tcPr>
          <w:p w:rsidR="00532B51" w:rsidRPr="00532B51" w:rsidRDefault="00532B51" w:rsidP="00532B51">
            <w:pPr>
              <w:jc w:val="center"/>
            </w:pPr>
            <w:r w:rsidRPr="00532B51">
              <w:t>83412,9</w:t>
            </w:r>
          </w:p>
        </w:tc>
        <w:tc>
          <w:tcPr>
            <w:tcW w:w="1824" w:type="dxa"/>
            <w:shd w:val="clear" w:color="auto" w:fill="auto"/>
          </w:tcPr>
          <w:p w:rsidR="00532B51" w:rsidRPr="00532B51" w:rsidRDefault="00532B51" w:rsidP="00532B51">
            <w:pPr>
              <w:jc w:val="center"/>
            </w:pPr>
            <w:r w:rsidRPr="00532B51">
              <w:t>94,5</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532B51" w:rsidP="00532B51">
            <w:r w:rsidRPr="00532B51">
              <w:t>Важнейшая номенклатура:</w:t>
            </w:r>
          </w:p>
        </w:tc>
        <w:tc>
          <w:tcPr>
            <w:tcW w:w="1104" w:type="dxa"/>
            <w:shd w:val="clear" w:color="auto" w:fill="auto"/>
          </w:tcPr>
          <w:p w:rsidR="00532B51" w:rsidRPr="00532B51" w:rsidRDefault="00532B51" w:rsidP="00532B51">
            <w:pPr>
              <w:jc w:val="center"/>
            </w:pPr>
            <w:r w:rsidRPr="00532B51">
              <w:t xml:space="preserve">тыс. </w:t>
            </w:r>
            <w:proofErr w:type="spellStart"/>
            <w:r w:rsidRPr="00532B51">
              <w:t>руб</w:t>
            </w:r>
            <w:proofErr w:type="spellEnd"/>
          </w:p>
        </w:tc>
        <w:tc>
          <w:tcPr>
            <w:tcW w:w="1311" w:type="dxa"/>
            <w:shd w:val="clear" w:color="auto" w:fill="auto"/>
          </w:tcPr>
          <w:p w:rsidR="00532B51" w:rsidRPr="00532B51" w:rsidRDefault="00532B51" w:rsidP="00532B51">
            <w:pPr>
              <w:jc w:val="center"/>
            </w:pPr>
          </w:p>
        </w:tc>
        <w:tc>
          <w:tcPr>
            <w:tcW w:w="1311" w:type="dxa"/>
            <w:shd w:val="clear" w:color="auto" w:fill="auto"/>
          </w:tcPr>
          <w:p w:rsidR="00532B51" w:rsidRPr="00532B51" w:rsidRDefault="00532B51" w:rsidP="00532B51">
            <w:pPr>
              <w:jc w:val="center"/>
            </w:pPr>
          </w:p>
        </w:tc>
        <w:tc>
          <w:tcPr>
            <w:tcW w:w="1824" w:type="dxa"/>
            <w:shd w:val="clear" w:color="auto" w:fill="auto"/>
          </w:tcPr>
          <w:p w:rsidR="00532B51" w:rsidRPr="00532B51" w:rsidRDefault="00532B51" w:rsidP="00532B51">
            <w:pPr>
              <w:jc w:val="center"/>
            </w:pP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2917B6" w:rsidP="002917B6">
            <w:r>
              <w:t>Машины постоянного тока</w:t>
            </w:r>
          </w:p>
        </w:tc>
        <w:tc>
          <w:tcPr>
            <w:tcW w:w="1104" w:type="dxa"/>
            <w:shd w:val="clear" w:color="auto" w:fill="auto"/>
          </w:tcPr>
          <w:p w:rsidR="00532B51" w:rsidRPr="00532B51" w:rsidRDefault="00532B51" w:rsidP="00532B51">
            <w:pPr>
              <w:jc w:val="center"/>
            </w:pPr>
            <w:r w:rsidRPr="00532B51">
              <w:t>шт.</w:t>
            </w:r>
          </w:p>
        </w:tc>
        <w:tc>
          <w:tcPr>
            <w:tcW w:w="1311" w:type="dxa"/>
            <w:shd w:val="clear" w:color="auto" w:fill="auto"/>
          </w:tcPr>
          <w:p w:rsidR="00532B51" w:rsidRPr="00532B51" w:rsidRDefault="00532B51" w:rsidP="00532B51">
            <w:pPr>
              <w:jc w:val="center"/>
            </w:pPr>
            <w:r w:rsidRPr="00532B51">
              <w:t>88</w:t>
            </w:r>
          </w:p>
        </w:tc>
        <w:tc>
          <w:tcPr>
            <w:tcW w:w="1311" w:type="dxa"/>
            <w:shd w:val="clear" w:color="auto" w:fill="auto"/>
          </w:tcPr>
          <w:p w:rsidR="00532B51" w:rsidRPr="00532B51" w:rsidRDefault="00532B51" w:rsidP="00532B51">
            <w:pPr>
              <w:jc w:val="center"/>
            </w:pPr>
            <w:r w:rsidRPr="00532B51">
              <w:t>128</w:t>
            </w:r>
          </w:p>
        </w:tc>
        <w:tc>
          <w:tcPr>
            <w:tcW w:w="1824" w:type="dxa"/>
            <w:shd w:val="clear" w:color="auto" w:fill="auto"/>
          </w:tcPr>
          <w:p w:rsidR="00532B51" w:rsidRPr="00532B51" w:rsidRDefault="00532B51" w:rsidP="00532B51">
            <w:pPr>
              <w:jc w:val="center"/>
            </w:pPr>
            <w:r w:rsidRPr="00532B51">
              <w:t>68,8</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2917B6" w:rsidP="00532B51">
            <w:r>
              <w:t>Электродвигатели малой мощности</w:t>
            </w:r>
          </w:p>
        </w:tc>
        <w:tc>
          <w:tcPr>
            <w:tcW w:w="1104" w:type="dxa"/>
            <w:shd w:val="clear" w:color="auto" w:fill="auto"/>
          </w:tcPr>
          <w:p w:rsidR="00532B51" w:rsidRPr="00532B51" w:rsidRDefault="00532B51" w:rsidP="00532B51">
            <w:pPr>
              <w:jc w:val="center"/>
            </w:pPr>
            <w:r w:rsidRPr="00532B51">
              <w:t>шт.</w:t>
            </w:r>
          </w:p>
        </w:tc>
        <w:tc>
          <w:tcPr>
            <w:tcW w:w="1311" w:type="dxa"/>
            <w:shd w:val="clear" w:color="auto" w:fill="auto"/>
          </w:tcPr>
          <w:p w:rsidR="00532B51" w:rsidRPr="00532B51" w:rsidRDefault="00532B51" w:rsidP="00532B51">
            <w:pPr>
              <w:jc w:val="center"/>
            </w:pPr>
            <w:r w:rsidRPr="00532B51">
              <w:t>3245</w:t>
            </w:r>
          </w:p>
        </w:tc>
        <w:tc>
          <w:tcPr>
            <w:tcW w:w="1311" w:type="dxa"/>
            <w:shd w:val="clear" w:color="auto" w:fill="auto"/>
          </w:tcPr>
          <w:p w:rsidR="00532B51" w:rsidRPr="00532B51" w:rsidRDefault="00532B51" w:rsidP="00532B51">
            <w:pPr>
              <w:jc w:val="center"/>
            </w:pPr>
            <w:r w:rsidRPr="00532B51">
              <w:t>4015</w:t>
            </w:r>
          </w:p>
        </w:tc>
        <w:tc>
          <w:tcPr>
            <w:tcW w:w="1824" w:type="dxa"/>
            <w:shd w:val="clear" w:color="auto" w:fill="auto"/>
          </w:tcPr>
          <w:p w:rsidR="00532B51" w:rsidRPr="00532B51" w:rsidRDefault="00532B51" w:rsidP="00532B51">
            <w:pPr>
              <w:jc w:val="center"/>
            </w:pPr>
            <w:r w:rsidRPr="00532B51">
              <w:t>80,8</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2917B6" w:rsidP="00532B51">
            <w:r>
              <w:t>Тахогенераторы серии ТГС-12Э</w:t>
            </w:r>
          </w:p>
        </w:tc>
        <w:tc>
          <w:tcPr>
            <w:tcW w:w="1104" w:type="dxa"/>
            <w:shd w:val="clear" w:color="auto" w:fill="auto"/>
          </w:tcPr>
          <w:p w:rsidR="00532B51" w:rsidRPr="00532B51" w:rsidRDefault="00532B51" w:rsidP="00532B51">
            <w:pPr>
              <w:jc w:val="center"/>
            </w:pPr>
            <w:r w:rsidRPr="00532B51">
              <w:t>шт.</w:t>
            </w:r>
          </w:p>
        </w:tc>
        <w:tc>
          <w:tcPr>
            <w:tcW w:w="1311" w:type="dxa"/>
            <w:shd w:val="clear" w:color="auto" w:fill="auto"/>
          </w:tcPr>
          <w:p w:rsidR="00532B51" w:rsidRPr="00532B51" w:rsidRDefault="00532B51" w:rsidP="00532B51">
            <w:pPr>
              <w:jc w:val="center"/>
            </w:pPr>
            <w:r w:rsidRPr="00532B51">
              <w:t>653</w:t>
            </w:r>
          </w:p>
        </w:tc>
        <w:tc>
          <w:tcPr>
            <w:tcW w:w="1311" w:type="dxa"/>
            <w:shd w:val="clear" w:color="auto" w:fill="auto"/>
          </w:tcPr>
          <w:p w:rsidR="00532B51" w:rsidRPr="00532B51" w:rsidRDefault="00532B51" w:rsidP="00532B51">
            <w:pPr>
              <w:jc w:val="center"/>
            </w:pPr>
            <w:r w:rsidRPr="00532B51">
              <w:t>291</w:t>
            </w:r>
          </w:p>
        </w:tc>
        <w:tc>
          <w:tcPr>
            <w:tcW w:w="1824" w:type="dxa"/>
            <w:shd w:val="clear" w:color="auto" w:fill="auto"/>
          </w:tcPr>
          <w:p w:rsidR="00532B51" w:rsidRPr="00532B51" w:rsidRDefault="00532B51" w:rsidP="00532B51">
            <w:pPr>
              <w:jc w:val="center"/>
            </w:pPr>
            <w:r w:rsidRPr="00532B51">
              <w:t>224,4</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2917B6" w:rsidP="00532B51">
            <w:r>
              <w:t>Асинхронный двигатель АИР-56</w:t>
            </w:r>
          </w:p>
        </w:tc>
        <w:tc>
          <w:tcPr>
            <w:tcW w:w="1104" w:type="dxa"/>
            <w:shd w:val="clear" w:color="auto" w:fill="auto"/>
          </w:tcPr>
          <w:p w:rsidR="00532B51" w:rsidRPr="00532B51" w:rsidRDefault="00532B51" w:rsidP="00532B51">
            <w:pPr>
              <w:jc w:val="center"/>
            </w:pPr>
            <w:proofErr w:type="spellStart"/>
            <w:proofErr w:type="gramStart"/>
            <w:r w:rsidRPr="00532B51">
              <w:t>шт</w:t>
            </w:r>
            <w:proofErr w:type="spellEnd"/>
            <w:proofErr w:type="gramEnd"/>
          </w:p>
        </w:tc>
        <w:tc>
          <w:tcPr>
            <w:tcW w:w="1311" w:type="dxa"/>
            <w:shd w:val="clear" w:color="auto" w:fill="auto"/>
          </w:tcPr>
          <w:p w:rsidR="00532B51" w:rsidRPr="00532B51" w:rsidRDefault="00532B51" w:rsidP="00532B51">
            <w:pPr>
              <w:jc w:val="center"/>
            </w:pPr>
            <w:r w:rsidRPr="00532B51">
              <w:t>2083</w:t>
            </w:r>
          </w:p>
        </w:tc>
        <w:tc>
          <w:tcPr>
            <w:tcW w:w="1311" w:type="dxa"/>
            <w:shd w:val="clear" w:color="auto" w:fill="auto"/>
          </w:tcPr>
          <w:p w:rsidR="00532B51" w:rsidRPr="00532B51" w:rsidRDefault="00532B51" w:rsidP="00532B51">
            <w:pPr>
              <w:jc w:val="center"/>
            </w:pPr>
          </w:p>
        </w:tc>
        <w:tc>
          <w:tcPr>
            <w:tcW w:w="1824" w:type="dxa"/>
            <w:shd w:val="clear" w:color="auto" w:fill="auto"/>
          </w:tcPr>
          <w:p w:rsidR="00532B51" w:rsidRPr="00532B51" w:rsidRDefault="00532B51" w:rsidP="00532B51">
            <w:pPr>
              <w:jc w:val="center"/>
            </w:pP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532B51" w:rsidP="00532B51">
            <w:r w:rsidRPr="00532B51">
              <w:t>АИС-71</w:t>
            </w:r>
            <w:r w:rsidR="002917B6">
              <w:t xml:space="preserve"> (комплектующие)</w:t>
            </w:r>
          </w:p>
        </w:tc>
        <w:tc>
          <w:tcPr>
            <w:tcW w:w="1104" w:type="dxa"/>
            <w:shd w:val="clear" w:color="auto" w:fill="auto"/>
          </w:tcPr>
          <w:p w:rsidR="00532B51" w:rsidRPr="00532B51" w:rsidRDefault="00532B51" w:rsidP="00532B51">
            <w:pPr>
              <w:jc w:val="center"/>
            </w:pPr>
            <w:proofErr w:type="spellStart"/>
            <w:proofErr w:type="gramStart"/>
            <w:r w:rsidRPr="00532B51">
              <w:t>шт</w:t>
            </w:r>
            <w:proofErr w:type="spellEnd"/>
            <w:proofErr w:type="gramEnd"/>
          </w:p>
        </w:tc>
        <w:tc>
          <w:tcPr>
            <w:tcW w:w="1311" w:type="dxa"/>
            <w:shd w:val="clear" w:color="auto" w:fill="auto"/>
          </w:tcPr>
          <w:p w:rsidR="00532B51" w:rsidRPr="00532B51" w:rsidRDefault="00532B51" w:rsidP="00532B51">
            <w:pPr>
              <w:jc w:val="center"/>
            </w:pPr>
            <w:r w:rsidRPr="00532B51">
              <w:t>568</w:t>
            </w:r>
          </w:p>
        </w:tc>
        <w:tc>
          <w:tcPr>
            <w:tcW w:w="1311" w:type="dxa"/>
            <w:shd w:val="clear" w:color="auto" w:fill="auto"/>
          </w:tcPr>
          <w:p w:rsidR="00532B51" w:rsidRPr="00532B51" w:rsidRDefault="00532B51" w:rsidP="00532B51">
            <w:pPr>
              <w:jc w:val="center"/>
            </w:pPr>
            <w:r w:rsidRPr="00532B51">
              <w:t>302</w:t>
            </w:r>
          </w:p>
        </w:tc>
        <w:tc>
          <w:tcPr>
            <w:tcW w:w="1824" w:type="dxa"/>
            <w:shd w:val="clear" w:color="auto" w:fill="auto"/>
          </w:tcPr>
          <w:p w:rsidR="00532B51" w:rsidRPr="00532B51" w:rsidRDefault="00532B51" w:rsidP="00532B51">
            <w:pPr>
              <w:jc w:val="center"/>
            </w:pPr>
            <w:r w:rsidRPr="00532B51">
              <w:t>188,1</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2917B6" w:rsidP="00532B51">
            <w:r>
              <w:t>Дроссель ДР-20</w:t>
            </w:r>
          </w:p>
        </w:tc>
        <w:tc>
          <w:tcPr>
            <w:tcW w:w="1104" w:type="dxa"/>
            <w:shd w:val="clear" w:color="auto" w:fill="auto"/>
          </w:tcPr>
          <w:p w:rsidR="00532B51" w:rsidRPr="00532B51" w:rsidRDefault="00532B51" w:rsidP="00532B51">
            <w:pPr>
              <w:jc w:val="center"/>
            </w:pPr>
            <w:proofErr w:type="spellStart"/>
            <w:proofErr w:type="gramStart"/>
            <w:r w:rsidRPr="00532B51">
              <w:t>шт</w:t>
            </w:r>
            <w:proofErr w:type="spellEnd"/>
            <w:proofErr w:type="gramEnd"/>
          </w:p>
        </w:tc>
        <w:tc>
          <w:tcPr>
            <w:tcW w:w="1311" w:type="dxa"/>
            <w:shd w:val="clear" w:color="auto" w:fill="auto"/>
          </w:tcPr>
          <w:p w:rsidR="00532B51" w:rsidRPr="00532B51" w:rsidRDefault="00532B51" w:rsidP="00532B51">
            <w:pPr>
              <w:jc w:val="center"/>
            </w:pPr>
            <w:r w:rsidRPr="00532B51">
              <w:t>297</w:t>
            </w:r>
          </w:p>
        </w:tc>
        <w:tc>
          <w:tcPr>
            <w:tcW w:w="1311" w:type="dxa"/>
            <w:shd w:val="clear" w:color="auto" w:fill="auto"/>
          </w:tcPr>
          <w:p w:rsidR="00532B51" w:rsidRPr="00532B51" w:rsidRDefault="00532B51" w:rsidP="00532B51">
            <w:pPr>
              <w:jc w:val="center"/>
            </w:pPr>
            <w:r w:rsidRPr="00532B51">
              <w:t>354</w:t>
            </w:r>
          </w:p>
        </w:tc>
        <w:tc>
          <w:tcPr>
            <w:tcW w:w="1824" w:type="dxa"/>
            <w:shd w:val="clear" w:color="auto" w:fill="auto"/>
          </w:tcPr>
          <w:p w:rsidR="00532B51" w:rsidRPr="00532B51" w:rsidRDefault="00532B51" w:rsidP="00532B51">
            <w:pPr>
              <w:jc w:val="center"/>
            </w:pPr>
            <w:r w:rsidRPr="00532B51">
              <w:t>83,9</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532B51" w:rsidP="00532B51">
            <w:r w:rsidRPr="00532B51">
              <w:t>Трансформаторы</w:t>
            </w:r>
          </w:p>
        </w:tc>
        <w:tc>
          <w:tcPr>
            <w:tcW w:w="1104" w:type="dxa"/>
            <w:shd w:val="clear" w:color="auto" w:fill="auto"/>
          </w:tcPr>
          <w:p w:rsidR="00532B51" w:rsidRPr="00532B51" w:rsidRDefault="00532B51" w:rsidP="00532B51">
            <w:pPr>
              <w:jc w:val="center"/>
            </w:pPr>
            <w:r w:rsidRPr="00532B51">
              <w:t>шт.</w:t>
            </w:r>
          </w:p>
        </w:tc>
        <w:tc>
          <w:tcPr>
            <w:tcW w:w="1311" w:type="dxa"/>
            <w:shd w:val="clear" w:color="auto" w:fill="auto"/>
          </w:tcPr>
          <w:p w:rsidR="00532B51" w:rsidRPr="00532B51" w:rsidRDefault="00532B51" w:rsidP="00532B51">
            <w:pPr>
              <w:jc w:val="center"/>
            </w:pPr>
            <w:r w:rsidRPr="00532B51">
              <w:t>106</w:t>
            </w:r>
          </w:p>
        </w:tc>
        <w:tc>
          <w:tcPr>
            <w:tcW w:w="1311" w:type="dxa"/>
            <w:shd w:val="clear" w:color="auto" w:fill="auto"/>
          </w:tcPr>
          <w:p w:rsidR="00532B51" w:rsidRPr="00532B51" w:rsidRDefault="00532B51" w:rsidP="00532B51">
            <w:pPr>
              <w:jc w:val="center"/>
            </w:pPr>
            <w:r w:rsidRPr="00532B51">
              <w:t>453</w:t>
            </w:r>
          </w:p>
        </w:tc>
        <w:tc>
          <w:tcPr>
            <w:tcW w:w="1824" w:type="dxa"/>
            <w:shd w:val="clear" w:color="auto" w:fill="auto"/>
          </w:tcPr>
          <w:p w:rsidR="00532B51" w:rsidRPr="00532B51" w:rsidRDefault="00532B51" w:rsidP="00532B51">
            <w:pPr>
              <w:jc w:val="center"/>
            </w:pPr>
            <w:r w:rsidRPr="00532B51">
              <w:t>23,4</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532B51" w:rsidP="00532B51">
            <w:r w:rsidRPr="00532B51">
              <w:t>ТП-212</w:t>
            </w:r>
          </w:p>
        </w:tc>
        <w:tc>
          <w:tcPr>
            <w:tcW w:w="1104" w:type="dxa"/>
            <w:shd w:val="clear" w:color="auto" w:fill="auto"/>
          </w:tcPr>
          <w:p w:rsidR="00532B51" w:rsidRPr="00532B51" w:rsidRDefault="00532B51" w:rsidP="00532B51">
            <w:pPr>
              <w:jc w:val="center"/>
            </w:pPr>
            <w:r w:rsidRPr="00532B51">
              <w:t>шт.</w:t>
            </w:r>
          </w:p>
        </w:tc>
        <w:tc>
          <w:tcPr>
            <w:tcW w:w="1311" w:type="dxa"/>
            <w:shd w:val="clear" w:color="auto" w:fill="auto"/>
          </w:tcPr>
          <w:p w:rsidR="00532B51" w:rsidRPr="00532B51" w:rsidRDefault="00532B51" w:rsidP="00532B51">
            <w:pPr>
              <w:jc w:val="center"/>
            </w:pPr>
            <w:r w:rsidRPr="00532B51">
              <w:t>8</w:t>
            </w:r>
          </w:p>
        </w:tc>
        <w:tc>
          <w:tcPr>
            <w:tcW w:w="1311" w:type="dxa"/>
            <w:shd w:val="clear" w:color="auto" w:fill="auto"/>
          </w:tcPr>
          <w:p w:rsidR="00532B51" w:rsidRPr="00532B51" w:rsidRDefault="00532B51" w:rsidP="00532B51">
            <w:pPr>
              <w:jc w:val="center"/>
            </w:pPr>
            <w:r w:rsidRPr="00532B51">
              <w:t>8</w:t>
            </w:r>
          </w:p>
        </w:tc>
        <w:tc>
          <w:tcPr>
            <w:tcW w:w="1824" w:type="dxa"/>
            <w:shd w:val="clear" w:color="auto" w:fill="auto"/>
          </w:tcPr>
          <w:p w:rsidR="00532B51" w:rsidRPr="00532B51" w:rsidRDefault="00532B51" w:rsidP="00532B51">
            <w:pPr>
              <w:jc w:val="center"/>
            </w:pPr>
            <w:r w:rsidRPr="00532B51">
              <w:t>100</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532B51" w:rsidP="00532B51">
            <w:proofErr w:type="spellStart"/>
            <w:r w:rsidRPr="00532B51">
              <w:t>Радиореактор</w:t>
            </w:r>
            <w:proofErr w:type="spellEnd"/>
            <w:r w:rsidRPr="00532B51">
              <w:t xml:space="preserve"> 056, 058</w:t>
            </w:r>
          </w:p>
        </w:tc>
        <w:tc>
          <w:tcPr>
            <w:tcW w:w="1104" w:type="dxa"/>
            <w:shd w:val="clear" w:color="auto" w:fill="auto"/>
          </w:tcPr>
          <w:p w:rsidR="00532B51" w:rsidRPr="00532B51" w:rsidRDefault="00532B51" w:rsidP="00532B51">
            <w:pPr>
              <w:jc w:val="center"/>
            </w:pPr>
            <w:proofErr w:type="spellStart"/>
            <w:proofErr w:type="gramStart"/>
            <w:r w:rsidRPr="00532B51">
              <w:t>шт</w:t>
            </w:r>
            <w:proofErr w:type="spellEnd"/>
            <w:proofErr w:type="gramEnd"/>
          </w:p>
        </w:tc>
        <w:tc>
          <w:tcPr>
            <w:tcW w:w="1311" w:type="dxa"/>
            <w:shd w:val="clear" w:color="auto" w:fill="auto"/>
          </w:tcPr>
          <w:p w:rsidR="00532B51" w:rsidRPr="00532B51" w:rsidRDefault="00532B51" w:rsidP="00532B51">
            <w:pPr>
              <w:jc w:val="center"/>
            </w:pPr>
            <w:r w:rsidRPr="00532B51">
              <w:t>54</w:t>
            </w:r>
          </w:p>
        </w:tc>
        <w:tc>
          <w:tcPr>
            <w:tcW w:w="1311" w:type="dxa"/>
            <w:shd w:val="clear" w:color="auto" w:fill="auto"/>
          </w:tcPr>
          <w:p w:rsidR="00532B51" w:rsidRPr="00532B51" w:rsidRDefault="00532B51" w:rsidP="00532B51">
            <w:pPr>
              <w:jc w:val="center"/>
            </w:pPr>
            <w:r w:rsidRPr="00532B51">
              <w:t>193</w:t>
            </w:r>
          </w:p>
        </w:tc>
        <w:tc>
          <w:tcPr>
            <w:tcW w:w="1824" w:type="dxa"/>
            <w:shd w:val="clear" w:color="auto" w:fill="auto"/>
          </w:tcPr>
          <w:p w:rsidR="00532B51" w:rsidRPr="00532B51" w:rsidRDefault="00532B51" w:rsidP="00532B51">
            <w:pPr>
              <w:jc w:val="center"/>
            </w:pPr>
            <w:r w:rsidRPr="00532B51">
              <w:t>28</w:t>
            </w:r>
          </w:p>
        </w:tc>
      </w:tr>
      <w:tr w:rsidR="00532B51" w:rsidRPr="00532B51" w:rsidTr="002917B6">
        <w:tc>
          <w:tcPr>
            <w:tcW w:w="741" w:type="dxa"/>
            <w:shd w:val="clear" w:color="auto" w:fill="auto"/>
          </w:tcPr>
          <w:p w:rsidR="00532B51" w:rsidRPr="00532B51" w:rsidRDefault="00532B51" w:rsidP="00532B51"/>
        </w:tc>
        <w:tc>
          <w:tcPr>
            <w:tcW w:w="3912" w:type="dxa"/>
            <w:shd w:val="clear" w:color="auto" w:fill="auto"/>
          </w:tcPr>
          <w:p w:rsidR="00532B51" w:rsidRPr="00532B51" w:rsidRDefault="00532B51" w:rsidP="00532B51"/>
        </w:tc>
        <w:tc>
          <w:tcPr>
            <w:tcW w:w="1104" w:type="dxa"/>
            <w:shd w:val="clear" w:color="auto" w:fill="auto"/>
          </w:tcPr>
          <w:p w:rsidR="00532B51" w:rsidRPr="00532B51" w:rsidRDefault="00532B51" w:rsidP="00532B51">
            <w:pPr>
              <w:jc w:val="center"/>
            </w:pPr>
          </w:p>
        </w:tc>
        <w:tc>
          <w:tcPr>
            <w:tcW w:w="1311" w:type="dxa"/>
            <w:shd w:val="clear" w:color="auto" w:fill="auto"/>
          </w:tcPr>
          <w:p w:rsidR="00532B51" w:rsidRPr="00532B51" w:rsidRDefault="00532B51" w:rsidP="00532B51">
            <w:pPr>
              <w:jc w:val="center"/>
            </w:pPr>
          </w:p>
        </w:tc>
        <w:tc>
          <w:tcPr>
            <w:tcW w:w="1311" w:type="dxa"/>
            <w:shd w:val="clear" w:color="auto" w:fill="auto"/>
          </w:tcPr>
          <w:p w:rsidR="00532B51" w:rsidRPr="00532B51" w:rsidRDefault="00532B51" w:rsidP="00532B51">
            <w:pPr>
              <w:jc w:val="center"/>
            </w:pPr>
          </w:p>
        </w:tc>
        <w:tc>
          <w:tcPr>
            <w:tcW w:w="1824" w:type="dxa"/>
            <w:shd w:val="clear" w:color="auto" w:fill="auto"/>
          </w:tcPr>
          <w:p w:rsidR="00532B51" w:rsidRPr="00532B51" w:rsidRDefault="00532B51" w:rsidP="00532B51">
            <w:pPr>
              <w:jc w:val="center"/>
            </w:pPr>
          </w:p>
        </w:tc>
      </w:tr>
    </w:tbl>
    <w:p w:rsidR="00532B51" w:rsidRPr="00532B51" w:rsidRDefault="00532B51" w:rsidP="00532B51"/>
    <w:p w:rsidR="002917B6" w:rsidRDefault="00532B51" w:rsidP="00532B51">
      <w:r w:rsidRPr="00532B51">
        <w:t xml:space="preserve">  </w:t>
      </w:r>
    </w:p>
    <w:p w:rsidR="00532B51" w:rsidRPr="00532B51" w:rsidRDefault="00532B51" w:rsidP="00532B51">
      <w:r w:rsidRPr="00532B51">
        <w:t xml:space="preserve">   В 2019 году   </w:t>
      </w:r>
    </w:p>
    <w:p w:rsidR="00532B51" w:rsidRPr="00532B51" w:rsidRDefault="00532B51" w:rsidP="00532B51">
      <w:r w:rsidRPr="00532B51">
        <w:t xml:space="preserve">     По сравнению с 2018 годом в 2019 году  наблюдается  спад производства изделий по номенклатуре выпускаемой продукции:</w:t>
      </w:r>
    </w:p>
    <w:p w:rsidR="00532B51" w:rsidRPr="00532B51" w:rsidRDefault="00532B51" w:rsidP="00532B51">
      <w:r w:rsidRPr="00532B51">
        <w:t>-   на электродвигатели малой мощности серии ДКУ и ДП-112 – на 19,2%</w:t>
      </w:r>
    </w:p>
    <w:p w:rsidR="00532B51" w:rsidRPr="00532B51" w:rsidRDefault="00532B51" w:rsidP="00532B51">
      <w:r w:rsidRPr="00532B51">
        <w:t>-   на  машины постоянного тока серии 2П и 4П – на 31,3 %</w:t>
      </w:r>
    </w:p>
    <w:p w:rsidR="00532B51" w:rsidRPr="00532B51" w:rsidRDefault="00532B51" w:rsidP="00532B51">
      <w:r w:rsidRPr="00532B51">
        <w:t>-   на трансформаторы и дросселя, поставляемые для ЗАО «</w:t>
      </w:r>
      <w:proofErr w:type="spellStart"/>
      <w:r w:rsidRPr="00532B51">
        <w:t>ЭлСиЭл</w:t>
      </w:r>
      <w:proofErr w:type="spellEnd"/>
      <w:r w:rsidRPr="00532B51">
        <w:t xml:space="preserve">» упал спрос почти </w:t>
      </w:r>
      <w:proofErr w:type="gramStart"/>
      <w:r w:rsidRPr="00532B51">
        <w:t>в</w:t>
      </w:r>
      <w:proofErr w:type="gramEnd"/>
    </w:p>
    <w:p w:rsidR="00532B51" w:rsidRPr="00532B51" w:rsidRDefault="00532B51" w:rsidP="00532B51">
      <w:r w:rsidRPr="00532B51">
        <w:t xml:space="preserve">    два раза. </w:t>
      </w:r>
      <w:proofErr w:type="spellStart"/>
      <w:r w:rsidRPr="00532B51">
        <w:t>т</w:t>
      </w:r>
      <w:proofErr w:type="gramStart"/>
      <w:r w:rsidRPr="00532B51">
        <w:t>.е</w:t>
      </w:r>
      <w:proofErr w:type="spellEnd"/>
      <w:proofErr w:type="gramEnd"/>
      <w:r w:rsidRPr="00532B51">
        <w:t xml:space="preserve"> на 47,2 %.</w:t>
      </w:r>
    </w:p>
    <w:p w:rsidR="00532B51" w:rsidRPr="00532B51" w:rsidRDefault="00532B51" w:rsidP="00532B51">
      <w:r w:rsidRPr="00532B51">
        <w:t>- В 2019 году продолжается   сотрудничество  с ООО «ЧЕРГОС» г. Санкт-Петербург</w:t>
      </w:r>
      <w:proofErr w:type="gramStart"/>
      <w:r w:rsidRPr="00532B51">
        <w:t xml:space="preserve"> ,</w:t>
      </w:r>
      <w:proofErr w:type="gramEnd"/>
      <w:r w:rsidRPr="00532B51">
        <w:t xml:space="preserve"> однако темпы роста значительно снизились. Востребованность на Дроссель 056 и 058 </w:t>
      </w:r>
    </w:p>
    <w:p w:rsidR="00532B51" w:rsidRPr="00532B51" w:rsidRDefault="00532B51" w:rsidP="00532B51">
      <w:r w:rsidRPr="00532B51">
        <w:t>составила 28% от 2018 года.</w:t>
      </w:r>
    </w:p>
    <w:p w:rsidR="00532B51" w:rsidRPr="00532B51" w:rsidRDefault="00532B51" w:rsidP="00532B51">
      <w:r w:rsidRPr="00532B51">
        <w:t>- Успешно сотрудничает  наше предприятие т с ООО «Электропривод» г. Псков.</w:t>
      </w:r>
    </w:p>
    <w:p w:rsidR="00532B51" w:rsidRPr="00532B51" w:rsidRDefault="00532B51" w:rsidP="00532B51">
      <w:r w:rsidRPr="00532B51">
        <w:t>В 2019 году наше предприятие перешло на поставку асинхронного двигателя АИР-56, (ранее поставляли только комплектующие детали</w:t>
      </w:r>
      <w:proofErr w:type="gramStart"/>
      <w:r w:rsidRPr="00532B51">
        <w:t xml:space="preserve"> )</w:t>
      </w:r>
      <w:proofErr w:type="gramEnd"/>
      <w:r w:rsidRPr="00532B51">
        <w:t xml:space="preserve"> Объем заказов по этим видам продукции за 2019 год составил 3,3 млн. руб.</w:t>
      </w:r>
    </w:p>
    <w:p w:rsidR="00532B51" w:rsidRPr="00532B51" w:rsidRDefault="00532B51" w:rsidP="00532B51">
      <w:r w:rsidRPr="00532B51">
        <w:t>- динамично развивается  сотрудничество  с  ООО «</w:t>
      </w:r>
      <w:proofErr w:type="spellStart"/>
      <w:r w:rsidRPr="00532B51">
        <w:t>ЭлектроСи</w:t>
      </w:r>
      <w:proofErr w:type="spellEnd"/>
      <w:r w:rsidRPr="00532B51">
        <w:t>» г.</w:t>
      </w:r>
      <w:r w:rsidR="00C40621">
        <w:t xml:space="preserve"> </w:t>
      </w:r>
      <w:r w:rsidRPr="00532B51">
        <w:t xml:space="preserve">Москва </w:t>
      </w:r>
    </w:p>
    <w:p w:rsidR="00532B51" w:rsidRPr="00532B51" w:rsidRDefault="00532B51" w:rsidP="00532B51">
      <w:r w:rsidRPr="00532B51">
        <w:t>Помимо поставки</w:t>
      </w:r>
      <w:r w:rsidR="002917B6">
        <w:t xml:space="preserve"> готовых изделий Дроссель ДР-20 </w:t>
      </w:r>
      <w:r w:rsidRPr="00532B51">
        <w:t xml:space="preserve"> наше предприятие производит и средний и капитальный ремонт  Дросселя.</w:t>
      </w:r>
    </w:p>
    <w:p w:rsidR="00532B51" w:rsidRPr="00532B51" w:rsidRDefault="00532B51" w:rsidP="00532B51">
      <w:r w:rsidRPr="00532B51">
        <w:t xml:space="preserve">Следует также отметить  положительное  сотрудничество с ООО «Торговый дом </w:t>
      </w:r>
      <w:proofErr w:type="spellStart"/>
      <w:r w:rsidRPr="00532B51">
        <w:t>ЛокоТех</w:t>
      </w:r>
      <w:proofErr w:type="spellEnd"/>
      <w:r w:rsidRPr="00532B51">
        <w:t xml:space="preserve">»  </w:t>
      </w:r>
      <w:proofErr w:type="spellStart"/>
      <w:r w:rsidRPr="00532B51">
        <w:t>г</w:t>
      </w:r>
      <w:proofErr w:type="gramStart"/>
      <w:r w:rsidRPr="00532B51">
        <w:t>.М</w:t>
      </w:r>
      <w:proofErr w:type="gramEnd"/>
      <w:r w:rsidRPr="00532B51">
        <w:t>осква</w:t>
      </w:r>
      <w:proofErr w:type="spellEnd"/>
      <w:r w:rsidRPr="00532B51">
        <w:t xml:space="preserve"> по производст</w:t>
      </w:r>
      <w:r w:rsidR="00C40621">
        <w:t>ву и  реализации  тахогенераторов</w:t>
      </w:r>
      <w:r w:rsidRPr="00532B51">
        <w:t xml:space="preserve">  серии ТГС-12Э</w:t>
      </w:r>
      <w:r w:rsidR="00C40621">
        <w:t>,</w:t>
      </w:r>
      <w:r w:rsidRPr="00532B51">
        <w:t xml:space="preserve"> используемые для  ремонта  железнодорожного транспорта. Объем  поставок  этой продукции вырос по сравнению с прошлым годом  в 2,2 раза</w:t>
      </w:r>
    </w:p>
    <w:p w:rsidR="00532B51" w:rsidRPr="00532B51" w:rsidRDefault="00532B51" w:rsidP="00532B51">
      <w:r w:rsidRPr="00532B51">
        <w:t xml:space="preserve">В целом АО «ОЗЭМ» не  удалось   увеличить объемы производства и  реализации выпускаемых изделий в текущем году. Но предприятие продолжает снижать </w:t>
      </w:r>
    </w:p>
    <w:p w:rsidR="00532B51" w:rsidRPr="00532B51" w:rsidRDefault="00532B51" w:rsidP="00532B51">
      <w:r w:rsidRPr="00532B51">
        <w:t xml:space="preserve"> себестоимость выпускаемых изделий  за счет  внедрения новых технологий  и  роста производительности труда   Тесное сотрудничество с Заказчиками позволяет заинтересовать  ценой и качеством  производимых изделий,  находить  взаимовыгодные решения для дальнейшего сотрудничества.</w:t>
      </w:r>
    </w:p>
    <w:p w:rsidR="00532B51" w:rsidRPr="00532B51" w:rsidRDefault="00532B51" w:rsidP="00532B51">
      <w:r w:rsidRPr="00532B51">
        <w:t xml:space="preserve">     Для увеличения  мощностей  предприятие постоянно   проводит </w:t>
      </w:r>
    </w:p>
    <w:p w:rsidR="00532B51" w:rsidRPr="00532B51" w:rsidRDefault="00532B51" w:rsidP="00532B51">
      <w:r w:rsidRPr="00532B51">
        <w:t xml:space="preserve"> модернизацию  станочного парка,  а так же старается привлекать  к работе </w:t>
      </w:r>
    </w:p>
    <w:p w:rsidR="00532B51" w:rsidRPr="00532B51" w:rsidRDefault="00532B51" w:rsidP="00532B51">
      <w:r w:rsidRPr="00532B51">
        <w:t>высококвалифицированные кадры, внедрять в производство новейшие технологии</w:t>
      </w:r>
    </w:p>
    <w:p w:rsidR="00532B51" w:rsidRPr="00532B51" w:rsidRDefault="00532B51" w:rsidP="00532B51">
      <w:pPr>
        <w:rPr>
          <w:highlight w:val="yellow"/>
        </w:rPr>
      </w:pPr>
    </w:p>
    <w:p w:rsidR="00B82BA8" w:rsidRDefault="00532B51" w:rsidP="00532B51">
      <w:r w:rsidRPr="00532B51">
        <w:t xml:space="preserve">                             </w:t>
      </w:r>
    </w:p>
    <w:p w:rsidR="00B82BA8" w:rsidRDefault="00B82BA8" w:rsidP="00532B51"/>
    <w:p w:rsidR="00532B51" w:rsidRPr="00532B51" w:rsidRDefault="00B82BA8" w:rsidP="00532B51">
      <w:r>
        <w:lastRenderedPageBreak/>
        <w:t xml:space="preserve">                         </w:t>
      </w:r>
      <w:r w:rsidR="00532B51" w:rsidRPr="00532B51">
        <w:rPr>
          <w:b/>
        </w:rPr>
        <w:t xml:space="preserve">   ФОТ. Численность, средняя зарплата,</w:t>
      </w:r>
    </w:p>
    <w:p w:rsidR="00532B51" w:rsidRPr="00532B51" w:rsidRDefault="00532B51" w:rsidP="00532B51">
      <w:pPr>
        <w:ind w:left="360"/>
        <w:rPr>
          <w:b/>
        </w:rPr>
      </w:pPr>
      <w:r w:rsidRPr="00532B51">
        <w:rPr>
          <w:b/>
        </w:rPr>
        <w:t xml:space="preserve">                                производительность труда.</w:t>
      </w:r>
    </w:p>
    <w:p w:rsidR="00532B51" w:rsidRPr="00532B51" w:rsidRDefault="00532B51" w:rsidP="00532B51">
      <w:pPr>
        <w:ind w:left="360"/>
      </w:pPr>
    </w:p>
    <w:tbl>
      <w:tblPr>
        <w:tblW w:w="1008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3727"/>
        <w:gridCol w:w="1263"/>
        <w:gridCol w:w="1251"/>
        <w:gridCol w:w="1340"/>
        <w:gridCol w:w="1596"/>
      </w:tblGrid>
      <w:tr w:rsidR="00532B51" w:rsidRPr="00532B51" w:rsidTr="00532B51">
        <w:tc>
          <w:tcPr>
            <w:tcW w:w="912" w:type="dxa"/>
            <w:shd w:val="clear" w:color="auto" w:fill="auto"/>
            <w:vAlign w:val="center"/>
          </w:tcPr>
          <w:p w:rsidR="00532B51" w:rsidRPr="00532B51" w:rsidRDefault="00532B51" w:rsidP="00532B51">
            <w:r w:rsidRPr="00532B51">
              <w:t xml:space="preserve">№ </w:t>
            </w:r>
            <w:proofErr w:type="spellStart"/>
            <w:r w:rsidRPr="00532B51">
              <w:t>п.п</w:t>
            </w:r>
            <w:proofErr w:type="spellEnd"/>
            <w:r w:rsidRPr="00532B51">
              <w:t>.</w:t>
            </w:r>
          </w:p>
        </w:tc>
        <w:tc>
          <w:tcPr>
            <w:tcW w:w="3727" w:type="dxa"/>
            <w:shd w:val="clear" w:color="auto" w:fill="auto"/>
            <w:vAlign w:val="center"/>
          </w:tcPr>
          <w:p w:rsidR="00532B51" w:rsidRPr="00532B51" w:rsidRDefault="00532B51" w:rsidP="00532B51">
            <w:r w:rsidRPr="00532B51">
              <w:t>Наименование показателя</w:t>
            </w:r>
          </w:p>
        </w:tc>
        <w:tc>
          <w:tcPr>
            <w:tcW w:w="0" w:type="auto"/>
            <w:shd w:val="clear" w:color="auto" w:fill="auto"/>
            <w:vAlign w:val="center"/>
          </w:tcPr>
          <w:p w:rsidR="00532B51" w:rsidRPr="00532B51" w:rsidRDefault="00532B51" w:rsidP="00532B51">
            <w:proofErr w:type="spellStart"/>
            <w:r w:rsidRPr="00532B51">
              <w:t>Ед</w:t>
            </w:r>
            <w:proofErr w:type="gramStart"/>
            <w:r w:rsidRPr="00532B51">
              <w:t>.и</w:t>
            </w:r>
            <w:proofErr w:type="gramEnd"/>
            <w:r w:rsidRPr="00532B51">
              <w:t>зм</w:t>
            </w:r>
            <w:proofErr w:type="spellEnd"/>
            <w:r w:rsidRPr="00532B51">
              <w:t>.</w:t>
            </w:r>
          </w:p>
        </w:tc>
        <w:tc>
          <w:tcPr>
            <w:tcW w:w="1251" w:type="dxa"/>
            <w:shd w:val="clear" w:color="auto" w:fill="auto"/>
            <w:vAlign w:val="center"/>
          </w:tcPr>
          <w:p w:rsidR="00532B51" w:rsidRPr="00532B51" w:rsidRDefault="00532B51" w:rsidP="00532B51">
            <w:r w:rsidRPr="00532B51">
              <w:t>2019 год</w:t>
            </w:r>
          </w:p>
        </w:tc>
        <w:tc>
          <w:tcPr>
            <w:tcW w:w="1340" w:type="dxa"/>
            <w:shd w:val="clear" w:color="auto" w:fill="auto"/>
            <w:vAlign w:val="center"/>
          </w:tcPr>
          <w:p w:rsidR="00532B51" w:rsidRPr="00532B51" w:rsidRDefault="00532B51" w:rsidP="00532B51">
            <w:r w:rsidRPr="00532B51">
              <w:t>2018 год</w:t>
            </w:r>
          </w:p>
        </w:tc>
        <w:tc>
          <w:tcPr>
            <w:tcW w:w="1596" w:type="dxa"/>
            <w:shd w:val="clear" w:color="auto" w:fill="auto"/>
            <w:vAlign w:val="center"/>
          </w:tcPr>
          <w:p w:rsidR="00532B51" w:rsidRPr="00532B51" w:rsidRDefault="00532B51" w:rsidP="00532B51">
            <w:r w:rsidRPr="00532B51">
              <w:t>+ рост</w:t>
            </w:r>
          </w:p>
          <w:p w:rsidR="00532B51" w:rsidRPr="00532B51" w:rsidRDefault="00532B51" w:rsidP="00532B51">
            <w:r w:rsidRPr="00532B51">
              <w:t>-  снижение %</w:t>
            </w:r>
          </w:p>
        </w:tc>
      </w:tr>
      <w:tr w:rsidR="00532B51" w:rsidRPr="00532B51" w:rsidTr="00532B51">
        <w:trPr>
          <w:trHeight w:val="651"/>
        </w:trPr>
        <w:tc>
          <w:tcPr>
            <w:tcW w:w="912" w:type="dxa"/>
            <w:shd w:val="clear" w:color="auto" w:fill="auto"/>
          </w:tcPr>
          <w:p w:rsidR="00532B51" w:rsidRPr="00532B51" w:rsidRDefault="00532B51" w:rsidP="00532B51">
            <w:r w:rsidRPr="00532B51">
              <w:t>1.</w:t>
            </w:r>
          </w:p>
        </w:tc>
        <w:tc>
          <w:tcPr>
            <w:tcW w:w="3727" w:type="dxa"/>
            <w:shd w:val="clear" w:color="auto" w:fill="auto"/>
          </w:tcPr>
          <w:p w:rsidR="00532B51" w:rsidRPr="00532B51" w:rsidRDefault="00532B51" w:rsidP="00532B51">
            <w:r w:rsidRPr="00532B51">
              <w:t>Фонд оплаты труда</w:t>
            </w:r>
          </w:p>
        </w:tc>
        <w:tc>
          <w:tcPr>
            <w:tcW w:w="0" w:type="auto"/>
            <w:shd w:val="clear" w:color="auto" w:fill="auto"/>
          </w:tcPr>
          <w:p w:rsidR="00532B51" w:rsidRPr="00532B51" w:rsidRDefault="00532B51" w:rsidP="00532B51">
            <w:proofErr w:type="spellStart"/>
            <w:r w:rsidRPr="00532B51">
              <w:t>тыс</w:t>
            </w:r>
            <w:proofErr w:type="gramStart"/>
            <w:r w:rsidRPr="00532B51">
              <w:t>.р</w:t>
            </w:r>
            <w:proofErr w:type="gramEnd"/>
            <w:r w:rsidRPr="00532B51">
              <w:t>уб</w:t>
            </w:r>
            <w:proofErr w:type="spellEnd"/>
          </w:p>
        </w:tc>
        <w:tc>
          <w:tcPr>
            <w:tcW w:w="1251" w:type="dxa"/>
            <w:shd w:val="clear" w:color="auto" w:fill="auto"/>
          </w:tcPr>
          <w:p w:rsidR="00532B51" w:rsidRPr="00532B51" w:rsidRDefault="00532B51" w:rsidP="00532B51">
            <w:pPr>
              <w:jc w:val="center"/>
            </w:pPr>
            <w:r w:rsidRPr="00532B51">
              <w:t>24057,7</w:t>
            </w:r>
          </w:p>
        </w:tc>
        <w:tc>
          <w:tcPr>
            <w:tcW w:w="1340" w:type="dxa"/>
            <w:shd w:val="clear" w:color="auto" w:fill="auto"/>
          </w:tcPr>
          <w:p w:rsidR="00532B51" w:rsidRPr="00532B51" w:rsidRDefault="00532B51" w:rsidP="00532B51">
            <w:pPr>
              <w:jc w:val="center"/>
            </w:pPr>
            <w:r w:rsidRPr="00532B51">
              <w:t>23612,3</w:t>
            </w:r>
          </w:p>
        </w:tc>
        <w:tc>
          <w:tcPr>
            <w:tcW w:w="1596" w:type="dxa"/>
            <w:shd w:val="clear" w:color="auto" w:fill="auto"/>
          </w:tcPr>
          <w:p w:rsidR="00532B51" w:rsidRPr="00532B51" w:rsidRDefault="00532B51" w:rsidP="00532B51">
            <w:pPr>
              <w:jc w:val="center"/>
            </w:pPr>
            <w:r w:rsidRPr="00532B51">
              <w:t>101,9</w:t>
            </w:r>
          </w:p>
        </w:tc>
      </w:tr>
      <w:tr w:rsidR="00532B51" w:rsidRPr="00532B51" w:rsidTr="00532B51">
        <w:tc>
          <w:tcPr>
            <w:tcW w:w="912" w:type="dxa"/>
            <w:shd w:val="clear" w:color="auto" w:fill="auto"/>
          </w:tcPr>
          <w:p w:rsidR="00532B51" w:rsidRPr="00532B51" w:rsidRDefault="00532B51" w:rsidP="00532B51">
            <w:r w:rsidRPr="00532B51">
              <w:t>2.</w:t>
            </w:r>
          </w:p>
        </w:tc>
        <w:tc>
          <w:tcPr>
            <w:tcW w:w="3727" w:type="dxa"/>
            <w:shd w:val="clear" w:color="auto" w:fill="auto"/>
          </w:tcPr>
          <w:p w:rsidR="00532B51" w:rsidRPr="00532B51" w:rsidRDefault="00532B51" w:rsidP="00532B51">
            <w:r w:rsidRPr="00532B51">
              <w:t>Среднесписочная численность</w:t>
            </w:r>
          </w:p>
        </w:tc>
        <w:tc>
          <w:tcPr>
            <w:tcW w:w="0" w:type="auto"/>
            <w:shd w:val="clear" w:color="auto" w:fill="auto"/>
          </w:tcPr>
          <w:p w:rsidR="00532B51" w:rsidRPr="00532B51" w:rsidRDefault="00532B51" w:rsidP="00532B51">
            <w:r w:rsidRPr="00532B51">
              <w:t>Чел.</w:t>
            </w:r>
          </w:p>
        </w:tc>
        <w:tc>
          <w:tcPr>
            <w:tcW w:w="1251" w:type="dxa"/>
            <w:shd w:val="clear" w:color="auto" w:fill="auto"/>
          </w:tcPr>
          <w:p w:rsidR="00532B51" w:rsidRPr="00532B51" w:rsidRDefault="00532B51" w:rsidP="00532B51">
            <w:pPr>
              <w:jc w:val="center"/>
            </w:pPr>
            <w:r w:rsidRPr="00532B51">
              <w:t>76</w:t>
            </w:r>
          </w:p>
        </w:tc>
        <w:tc>
          <w:tcPr>
            <w:tcW w:w="1340" w:type="dxa"/>
            <w:shd w:val="clear" w:color="auto" w:fill="auto"/>
          </w:tcPr>
          <w:p w:rsidR="00532B51" w:rsidRPr="00532B51" w:rsidRDefault="00532B51" w:rsidP="00532B51">
            <w:pPr>
              <w:jc w:val="center"/>
            </w:pPr>
            <w:r w:rsidRPr="00532B51">
              <w:t>79</w:t>
            </w:r>
          </w:p>
        </w:tc>
        <w:tc>
          <w:tcPr>
            <w:tcW w:w="1596" w:type="dxa"/>
            <w:shd w:val="clear" w:color="auto" w:fill="auto"/>
          </w:tcPr>
          <w:p w:rsidR="00532B51" w:rsidRPr="00532B51" w:rsidRDefault="00532B51" w:rsidP="00532B51">
            <w:pPr>
              <w:jc w:val="center"/>
            </w:pPr>
            <w:r w:rsidRPr="00532B51">
              <w:t>96,2</w:t>
            </w:r>
          </w:p>
        </w:tc>
      </w:tr>
      <w:tr w:rsidR="00532B51" w:rsidRPr="00532B51" w:rsidTr="00532B51">
        <w:tc>
          <w:tcPr>
            <w:tcW w:w="912" w:type="dxa"/>
            <w:shd w:val="clear" w:color="auto" w:fill="auto"/>
          </w:tcPr>
          <w:p w:rsidR="00532B51" w:rsidRPr="00532B51" w:rsidRDefault="00532B51" w:rsidP="00532B51"/>
        </w:tc>
        <w:tc>
          <w:tcPr>
            <w:tcW w:w="3727" w:type="dxa"/>
            <w:shd w:val="clear" w:color="auto" w:fill="auto"/>
          </w:tcPr>
          <w:p w:rsidR="00532B51" w:rsidRPr="00532B51" w:rsidRDefault="00532B51" w:rsidP="00532B51">
            <w:r w:rsidRPr="00532B51">
              <w:t>-промышленно-производственный персонал</w:t>
            </w:r>
          </w:p>
        </w:tc>
        <w:tc>
          <w:tcPr>
            <w:tcW w:w="0" w:type="auto"/>
            <w:shd w:val="clear" w:color="auto" w:fill="auto"/>
          </w:tcPr>
          <w:p w:rsidR="00532B51" w:rsidRPr="00532B51" w:rsidRDefault="00532B51" w:rsidP="00532B51">
            <w:r w:rsidRPr="00532B51">
              <w:t>Чел.</w:t>
            </w:r>
          </w:p>
        </w:tc>
        <w:tc>
          <w:tcPr>
            <w:tcW w:w="1251" w:type="dxa"/>
            <w:shd w:val="clear" w:color="auto" w:fill="auto"/>
          </w:tcPr>
          <w:p w:rsidR="00532B51" w:rsidRPr="00532B51" w:rsidRDefault="00532B51" w:rsidP="00532B51">
            <w:pPr>
              <w:jc w:val="center"/>
            </w:pPr>
            <w:r w:rsidRPr="00532B51">
              <w:t>76</w:t>
            </w:r>
          </w:p>
        </w:tc>
        <w:tc>
          <w:tcPr>
            <w:tcW w:w="1340" w:type="dxa"/>
            <w:shd w:val="clear" w:color="auto" w:fill="auto"/>
          </w:tcPr>
          <w:p w:rsidR="00532B51" w:rsidRPr="00532B51" w:rsidRDefault="00532B51" w:rsidP="00532B51">
            <w:pPr>
              <w:jc w:val="center"/>
            </w:pPr>
            <w:r w:rsidRPr="00532B51">
              <w:t>79</w:t>
            </w:r>
          </w:p>
        </w:tc>
        <w:tc>
          <w:tcPr>
            <w:tcW w:w="1596" w:type="dxa"/>
            <w:shd w:val="clear" w:color="auto" w:fill="auto"/>
          </w:tcPr>
          <w:p w:rsidR="00532B51" w:rsidRPr="00532B51" w:rsidRDefault="00532B51" w:rsidP="00532B51">
            <w:pPr>
              <w:jc w:val="center"/>
            </w:pPr>
            <w:r w:rsidRPr="00532B51">
              <w:t>96,2</w:t>
            </w:r>
          </w:p>
        </w:tc>
      </w:tr>
      <w:tr w:rsidR="00532B51" w:rsidRPr="00532B51" w:rsidTr="00532B51">
        <w:tc>
          <w:tcPr>
            <w:tcW w:w="912" w:type="dxa"/>
            <w:shd w:val="clear" w:color="auto" w:fill="auto"/>
          </w:tcPr>
          <w:p w:rsidR="00532B51" w:rsidRPr="00532B51" w:rsidRDefault="00532B51" w:rsidP="00532B51">
            <w:r w:rsidRPr="00532B51">
              <w:t>3.</w:t>
            </w:r>
          </w:p>
        </w:tc>
        <w:tc>
          <w:tcPr>
            <w:tcW w:w="3727" w:type="dxa"/>
            <w:shd w:val="clear" w:color="auto" w:fill="auto"/>
          </w:tcPr>
          <w:p w:rsidR="00532B51" w:rsidRPr="00532B51" w:rsidRDefault="00532B51" w:rsidP="00532B51">
            <w:r w:rsidRPr="00532B51">
              <w:t>Средняя зарплата 1 работника</w:t>
            </w:r>
          </w:p>
        </w:tc>
        <w:tc>
          <w:tcPr>
            <w:tcW w:w="0" w:type="auto"/>
            <w:shd w:val="clear" w:color="auto" w:fill="auto"/>
          </w:tcPr>
          <w:p w:rsidR="00532B51" w:rsidRPr="00532B51" w:rsidRDefault="00532B51" w:rsidP="00532B51">
            <w:r w:rsidRPr="00532B51">
              <w:t>Руб.</w:t>
            </w:r>
          </w:p>
        </w:tc>
        <w:tc>
          <w:tcPr>
            <w:tcW w:w="1251" w:type="dxa"/>
            <w:shd w:val="clear" w:color="auto" w:fill="auto"/>
          </w:tcPr>
          <w:p w:rsidR="00532B51" w:rsidRPr="00532B51" w:rsidRDefault="00532B51" w:rsidP="00532B51">
            <w:pPr>
              <w:jc w:val="center"/>
            </w:pPr>
            <w:r w:rsidRPr="00532B51">
              <w:t>22894</w:t>
            </w:r>
          </w:p>
        </w:tc>
        <w:tc>
          <w:tcPr>
            <w:tcW w:w="1340" w:type="dxa"/>
            <w:shd w:val="clear" w:color="auto" w:fill="auto"/>
          </w:tcPr>
          <w:p w:rsidR="00532B51" w:rsidRPr="00532B51" w:rsidRDefault="00532B51" w:rsidP="00532B51">
            <w:pPr>
              <w:jc w:val="center"/>
            </w:pPr>
            <w:r w:rsidRPr="00532B51">
              <w:t>19292</w:t>
            </w:r>
          </w:p>
        </w:tc>
        <w:tc>
          <w:tcPr>
            <w:tcW w:w="1596" w:type="dxa"/>
            <w:shd w:val="clear" w:color="auto" w:fill="auto"/>
          </w:tcPr>
          <w:p w:rsidR="00532B51" w:rsidRPr="00532B51" w:rsidRDefault="00532B51" w:rsidP="00532B51">
            <w:pPr>
              <w:jc w:val="center"/>
            </w:pPr>
            <w:r w:rsidRPr="00532B51">
              <w:t>118,7</w:t>
            </w:r>
          </w:p>
        </w:tc>
      </w:tr>
      <w:tr w:rsidR="00532B51" w:rsidRPr="00532B51" w:rsidTr="00532B51">
        <w:tc>
          <w:tcPr>
            <w:tcW w:w="912" w:type="dxa"/>
            <w:shd w:val="clear" w:color="auto" w:fill="auto"/>
          </w:tcPr>
          <w:p w:rsidR="00532B51" w:rsidRPr="00532B51" w:rsidRDefault="00532B51" w:rsidP="00532B51">
            <w:r w:rsidRPr="00532B51">
              <w:t>4.</w:t>
            </w:r>
          </w:p>
        </w:tc>
        <w:tc>
          <w:tcPr>
            <w:tcW w:w="3727" w:type="dxa"/>
            <w:shd w:val="clear" w:color="auto" w:fill="auto"/>
          </w:tcPr>
          <w:p w:rsidR="00532B51" w:rsidRPr="00532B51" w:rsidRDefault="00532B51" w:rsidP="00532B51">
            <w:r w:rsidRPr="00532B51">
              <w:t>Выработка ТП на 1 работающего</w:t>
            </w:r>
          </w:p>
        </w:tc>
        <w:tc>
          <w:tcPr>
            <w:tcW w:w="0" w:type="auto"/>
            <w:shd w:val="clear" w:color="auto" w:fill="auto"/>
          </w:tcPr>
          <w:p w:rsidR="00532B51" w:rsidRPr="00532B51" w:rsidRDefault="00532B51" w:rsidP="00532B51">
            <w:r w:rsidRPr="00532B51">
              <w:t>Руб.</w:t>
            </w:r>
          </w:p>
        </w:tc>
        <w:tc>
          <w:tcPr>
            <w:tcW w:w="1251" w:type="dxa"/>
            <w:shd w:val="clear" w:color="auto" w:fill="auto"/>
          </w:tcPr>
          <w:p w:rsidR="00532B51" w:rsidRPr="00532B51" w:rsidRDefault="00532B51" w:rsidP="00532B51">
            <w:pPr>
              <w:jc w:val="center"/>
            </w:pPr>
            <w:r w:rsidRPr="00532B51">
              <w:t>1067413</w:t>
            </w:r>
          </w:p>
        </w:tc>
        <w:tc>
          <w:tcPr>
            <w:tcW w:w="1340" w:type="dxa"/>
            <w:shd w:val="clear" w:color="auto" w:fill="auto"/>
          </w:tcPr>
          <w:p w:rsidR="00532B51" w:rsidRPr="00532B51" w:rsidRDefault="00532B51" w:rsidP="00532B51">
            <w:pPr>
              <w:jc w:val="center"/>
            </w:pPr>
            <w:r w:rsidRPr="00532B51">
              <w:t>982933</w:t>
            </w:r>
          </w:p>
        </w:tc>
        <w:tc>
          <w:tcPr>
            <w:tcW w:w="1596" w:type="dxa"/>
            <w:shd w:val="clear" w:color="auto" w:fill="auto"/>
          </w:tcPr>
          <w:p w:rsidR="00532B51" w:rsidRPr="00532B51" w:rsidRDefault="00532B51" w:rsidP="00532B51">
            <w:pPr>
              <w:jc w:val="center"/>
            </w:pPr>
            <w:r w:rsidRPr="00532B51">
              <w:t>108,6</w:t>
            </w:r>
          </w:p>
        </w:tc>
      </w:tr>
      <w:tr w:rsidR="00532B51" w:rsidRPr="00532B51" w:rsidTr="00532B51">
        <w:tc>
          <w:tcPr>
            <w:tcW w:w="912" w:type="dxa"/>
            <w:shd w:val="clear" w:color="auto" w:fill="auto"/>
          </w:tcPr>
          <w:p w:rsidR="00532B51" w:rsidRPr="00532B51" w:rsidRDefault="00532B51" w:rsidP="00532B51"/>
        </w:tc>
        <w:tc>
          <w:tcPr>
            <w:tcW w:w="3727" w:type="dxa"/>
            <w:shd w:val="clear" w:color="auto" w:fill="auto"/>
          </w:tcPr>
          <w:p w:rsidR="00532B51" w:rsidRPr="00532B51" w:rsidRDefault="00532B51" w:rsidP="00532B51"/>
        </w:tc>
        <w:tc>
          <w:tcPr>
            <w:tcW w:w="0" w:type="auto"/>
            <w:shd w:val="clear" w:color="auto" w:fill="auto"/>
          </w:tcPr>
          <w:p w:rsidR="00532B51" w:rsidRPr="00532B51" w:rsidRDefault="00532B51" w:rsidP="00532B51"/>
        </w:tc>
        <w:tc>
          <w:tcPr>
            <w:tcW w:w="1251" w:type="dxa"/>
            <w:shd w:val="clear" w:color="auto" w:fill="auto"/>
          </w:tcPr>
          <w:p w:rsidR="00532B51" w:rsidRPr="00532B51" w:rsidRDefault="00532B51" w:rsidP="00532B51">
            <w:pPr>
              <w:jc w:val="center"/>
            </w:pPr>
          </w:p>
        </w:tc>
        <w:tc>
          <w:tcPr>
            <w:tcW w:w="1340" w:type="dxa"/>
            <w:shd w:val="clear" w:color="auto" w:fill="auto"/>
          </w:tcPr>
          <w:p w:rsidR="00532B51" w:rsidRPr="00532B51" w:rsidRDefault="00532B51" w:rsidP="00532B51">
            <w:pPr>
              <w:jc w:val="center"/>
            </w:pPr>
          </w:p>
        </w:tc>
        <w:tc>
          <w:tcPr>
            <w:tcW w:w="1596" w:type="dxa"/>
            <w:shd w:val="clear" w:color="auto" w:fill="auto"/>
          </w:tcPr>
          <w:p w:rsidR="00532B51" w:rsidRPr="00532B51" w:rsidRDefault="00532B51" w:rsidP="00532B51"/>
        </w:tc>
      </w:tr>
    </w:tbl>
    <w:p w:rsidR="00532B51" w:rsidRPr="00532B51" w:rsidRDefault="00532B51" w:rsidP="00532B51">
      <w:pPr>
        <w:jc w:val="center"/>
      </w:pPr>
    </w:p>
    <w:p w:rsidR="00532B51" w:rsidRPr="00532B51" w:rsidRDefault="00532B51" w:rsidP="00532B51">
      <w:pPr>
        <w:ind w:left="360"/>
      </w:pPr>
      <w:r w:rsidRPr="00532B51">
        <w:t xml:space="preserve">       В 2019 году по сравнению с 2018 годом:</w:t>
      </w:r>
    </w:p>
    <w:p w:rsidR="00532B51" w:rsidRPr="00532B51" w:rsidRDefault="00532B51" w:rsidP="00532B51">
      <w:pPr>
        <w:ind w:left="360"/>
      </w:pPr>
      <w:r w:rsidRPr="00532B51">
        <w:t xml:space="preserve">       </w:t>
      </w:r>
      <w:proofErr w:type="gramStart"/>
      <w:r w:rsidRPr="00532B51">
        <w:t>За счет мероприятий в результате анализа экономических и производственных возможностей в  2019 году  среднесписочная численность  работников незначительно  снизилась, но    предприятию по прежнему удалось сохранить квалифицированные  рабочие кадры,  значительно повысить заработную плату, повысить производительность труда,  уменьшить издержки.</w:t>
      </w:r>
      <w:proofErr w:type="gramEnd"/>
    </w:p>
    <w:p w:rsidR="00532B51" w:rsidRPr="00532B51" w:rsidRDefault="00532B51" w:rsidP="00532B51">
      <w:pPr>
        <w:ind w:left="360"/>
      </w:pPr>
      <w:r w:rsidRPr="00532B51">
        <w:t>-  рост  заработной платы на 1 рабочего составил  118,7 %</w:t>
      </w:r>
    </w:p>
    <w:p w:rsidR="00532B51" w:rsidRPr="00532B51" w:rsidRDefault="00532B51" w:rsidP="00532B51">
      <w:pPr>
        <w:ind w:left="360"/>
      </w:pPr>
      <w:r w:rsidRPr="00532B51">
        <w:t>-  рост производительности труда на 1 рабочего составил  108,6 %</w:t>
      </w:r>
    </w:p>
    <w:p w:rsidR="00532B51" w:rsidRPr="00532B51" w:rsidRDefault="00532B51" w:rsidP="00532B51">
      <w:r w:rsidRPr="00532B51">
        <w:t xml:space="preserve">              </w:t>
      </w:r>
    </w:p>
    <w:p w:rsidR="00532B51" w:rsidRPr="00532B51" w:rsidRDefault="002917B6" w:rsidP="00532B51">
      <w:pPr>
        <w:rPr>
          <w:b/>
        </w:rPr>
      </w:pPr>
      <w:r>
        <w:t xml:space="preserve">             </w:t>
      </w:r>
      <w:r w:rsidR="00532B51" w:rsidRPr="00532B51">
        <w:t xml:space="preserve"> </w:t>
      </w:r>
      <w:r w:rsidR="00532B51" w:rsidRPr="00532B51">
        <w:rPr>
          <w:b/>
        </w:rPr>
        <w:t>РЕАЛИЗАЦИЯ. СЕБЕСТОИМОСТЬ. ПРИБЫЛЬ. 2019 год</w:t>
      </w:r>
    </w:p>
    <w:p w:rsidR="00532B51" w:rsidRPr="00532B51" w:rsidRDefault="00532B51" w:rsidP="00532B51">
      <w:pPr>
        <w:rPr>
          <w:b/>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1539"/>
        <w:gridCol w:w="2451"/>
      </w:tblGrid>
      <w:tr w:rsidR="00532B51" w:rsidRPr="00532B51" w:rsidTr="00532B51">
        <w:trPr>
          <w:trHeight w:val="454"/>
          <w:jc w:val="center"/>
        </w:trPr>
        <w:tc>
          <w:tcPr>
            <w:tcW w:w="5102" w:type="dxa"/>
            <w:shd w:val="clear" w:color="auto" w:fill="auto"/>
            <w:vAlign w:val="bottom"/>
          </w:tcPr>
          <w:p w:rsidR="00532B51" w:rsidRPr="00532B51" w:rsidRDefault="00532B51" w:rsidP="00532B51"/>
        </w:tc>
        <w:tc>
          <w:tcPr>
            <w:tcW w:w="1539" w:type="dxa"/>
            <w:shd w:val="clear" w:color="auto" w:fill="auto"/>
            <w:vAlign w:val="bottom"/>
          </w:tcPr>
          <w:p w:rsidR="00532B51" w:rsidRPr="00532B51" w:rsidRDefault="00532B51" w:rsidP="00532B51">
            <w:proofErr w:type="spellStart"/>
            <w:r w:rsidRPr="00532B51">
              <w:t>Ед</w:t>
            </w:r>
            <w:proofErr w:type="gramStart"/>
            <w:r w:rsidRPr="00532B51">
              <w:t>.и</w:t>
            </w:r>
            <w:proofErr w:type="gramEnd"/>
            <w:r w:rsidRPr="00532B51">
              <w:t>зм</w:t>
            </w:r>
            <w:proofErr w:type="spellEnd"/>
            <w:r w:rsidRPr="00532B51">
              <w:t>.</w:t>
            </w:r>
          </w:p>
        </w:tc>
        <w:tc>
          <w:tcPr>
            <w:tcW w:w="2451" w:type="dxa"/>
            <w:shd w:val="clear" w:color="auto" w:fill="auto"/>
            <w:vAlign w:val="bottom"/>
          </w:tcPr>
          <w:p w:rsidR="00532B51" w:rsidRPr="00532B51" w:rsidRDefault="00532B51" w:rsidP="00532B51">
            <w:pPr>
              <w:jc w:val="center"/>
            </w:pPr>
            <w:r w:rsidRPr="00532B51">
              <w:t>Сумма</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Выручка от реализации</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79 109</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Затраты на реализацию</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70 051</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Финансовый результат</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9 058</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Прочие       доходы</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467</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Прочие       расходы</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163</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Прибыль</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9 362</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Прочие расходы после налогообложения</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711</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Налог на прибыль</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1 872</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Прибыль, оставшаяся в распоряжении предприятия</w:t>
            </w:r>
          </w:p>
        </w:tc>
        <w:tc>
          <w:tcPr>
            <w:tcW w:w="1539" w:type="dxa"/>
            <w:shd w:val="clear" w:color="auto" w:fill="auto"/>
            <w:vAlign w:val="bottom"/>
          </w:tcPr>
          <w:p w:rsidR="00532B51" w:rsidRPr="00532B51" w:rsidRDefault="00532B51" w:rsidP="00532B51">
            <w:pPr>
              <w:rPr>
                <w:b/>
              </w:rPr>
            </w:pPr>
            <w:r w:rsidRPr="00532B51">
              <w:rPr>
                <w:b/>
              </w:rPr>
              <w:t xml:space="preserve">Тыс. </w:t>
            </w:r>
            <w:proofErr w:type="spellStart"/>
            <w:r w:rsidRPr="00532B51">
              <w:rPr>
                <w:b/>
              </w:rPr>
              <w:t>Руб</w:t>
            </w:r>
            <w:proofErr w:type="spellEnd"/>
          </w:p>
        </w:tc>
        <w:tc>
          <w:tcPr>
            <w:tcW w:w="2451" w:type="dxa"/>
            <w:shd w:val="clear" w:color="auto" w:fill="auto"/>
            <w:vAlign w:val="bottom"/>
          </w:tcPr>
          <w:p w:rsidR="00532B51" w:rsidRPr="00532B51" w:rsidRDefault="00532B51" w:rsidP="00532B51">
            <w:pPr>
              <w:jc w:val="center"/>
            </w:pPr>
            <w:r w:rsidRPr="00532B51">
              <w:t>8 201</w:t>
            </w:r>
          </w:p>
        </w:tc>
      </w:tr>
      <w:tr w:rsidR="00532B51" w:rsidRPr="00532B51" w:rsidTr="00532B51">
        <w:trPr>
          <w:trHeight w:val="454"/>
          <w:jc w:val="center"/>
        </w:trPr>
        <w:tc>
          <w:tcPr>
            <w:tcW w:w="5102" w:type="dxa"/>
            <w:shd w:val="clear" w:color="auto" w:fill="auto"/>
            <w:vAlign w:val="bottom"/>
          </w:tcPr>
          <w:p w:rsidR="00532B51" w:rsidRPr="00532B51" w:rsidRDefault="00532B51" w:rsidP="00532B51">
            <w:r w:rsidRPr="00532B51">
              <w:t>Рентабельность</w:t>
            </w:r>
          </w:p>
        </w:tc>
        <w:tc>
          <w:tcPr>
            <w:tcW w:w="1539" w:type="dxa"/>
            <w:shd w:val="clear" w:color="auto" w:fill="auto"/>
            <w:vAlign w:val="bottom"/>
          </w:tcPr>
          <w:p w:rsidR="00532B51" w:rsidRPr="00532B51" w:rsidRDefault="00532B51" w:rsidP="00532B51">
            <w:pPr>
              <w:jc w:val="center"/>
              <w:rPr>
                <w:b/>
              </w:rPr>
            </w:pPr>
            <w:r w:rsidRPr="00532B51">
              <w:rPr>
                <w:b/>
              </w:rPr>
              <w:t>%</w:t>
            </w:r>
          </w:p>
        </w:tc>
        <w:tc>
          <w:tcPr>
            <w:tcW w:w="2451" w:type="dxa"/>
            <w:shd w:val="clear" w:color="auto" w:fill="auto"/>
            <w:vAlign w:val="bottom"/>
          </w:tcPr>
          <w:p w:rsidR="00532B51" w:rsidRPr="00532B51" w:rsidRDefault="00532B51" w:rsidP="00532B51">
            <w:pPr>
              <w:jc w:val="center"/>
            </w:pPr>
            <w:r w:rsidRPr="00532B51">
              <w:t>13,4</w:t>
            </w:r>
          </w:p>
        </w:tc>
      </w:tr>
    </w:tbl>
    <w:p w:rsidR="00532B51" w:rsidRPr="00532B51" w:rsidRDefault="00532B51" w:rsidP="00532B51"/>
    <w:p w:rsidR="00532B51" w:rsidRPr="00532B51" w:rsidRDefault="00532B51" w:rsidP="00532B51"/>
    <w:p w:rsidR="00532B51" w:rsidRPr="00532B51" w:rsidRDefault="00532B51" w:rsidP="00532B51">
      <w:pPr>
        <w:rPr>
          <w:b/>
        </w:rPr>
      </w:pPr>
      <w:r w:rsidRPr="00532B51">
        <w:t xml:space="preserve">                               </w:t>
      </w:r>
      <w:r w:rsidRPr="00532B51">
        <w:rPr>
          <w:b/>
        </w:rPr>
        <w:t>Расшифровка затрат (себестоимость) выпуска 2019 года</w:t>
      </w:r>
    </w:p>
    <w:p w:rsidR="00532B51" w:rsidRPr="00532B51" w:rsidRDefault="00532B51" w:rsidP="00532B51">
      <w:pPr>
        <w:ind w:left="1080"/>
        <w:jc w:val="center"/>
        <w:rPr>
          <w:b/>
        </w:rPr>
      </w:pPr>
      <w:r w:rsidRPr="00532B51">
        <w:rPr>
          <w:b/>
        </w:rPr>
        <w:t>в соотношении с 2018 годом.</w:t>
      </w:r>
    </w:p>
    <w:p w:rsidR="00532B51" w:rsidRPr="00532B51" w:rsidRDefault="00532B51" w:rsidP="00532B51">
      <w:pPr>
        <w:ind w:left="1080"/>
        <w:rPr>
          <w:b/>
        </w:rPr>
      </w:pPr>
    </w:p>
    <w:tbl>
      <w:tblPr>
        <w:tblW w:w="112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93"/>
        <w:gridCol w:w="1195"/>
        <w:gridCol w:w="1360"/>
        <w:gridCol w:w="1297"/>
        <w:gridCol w:w="1297"/>
        <w:gridCol w:w="1331"/>
      </w:tblGrid>
      <w:tr w:rsidR="00532B51" w:rsidRPr="00532B51" w:rsidTr="00532B51">
        <w:tc>
          <w:tcPr>
            <w:tcW w:w="3261" w:type="dxa"/>
            <w:shd w:val="clear" w:color="auto" w:fill="auto"/>
          </w:tcPr>
          <w:p w:rsidR="00532B51" w:rsidRPr="00532B51" w:rsidRDefault="00532B51" w:rsidP="00532B51">
            <w:r w:rsidRPr="00532B51">
              <w:t>Статья затрат</w:t>
            </w:r>
          </w:p>
        </w:tc>
        <w:tc>
          <w:tcPr>
            <w:tcW w:w="1493" w:type="dxa"/>
            <w:shd w:val="clear" w:color="auto" w:fill="auto"/>
          </w:tcPr>
          <w:p w:rsidR="00532B51" w:rsidRPr="00532B51" w:rsidRDefault="00532B51" w:rsidP="00532B51">
            <w:r w:rsidRPr="00532B51">
              <w:t>Ед. изм.</w:t>
            </w:r>
          </w:p>
        </w:tc>
        <w:tc>
          <w:tcPr>
            <w:tcW w:w="1195" w:type="dxa"/>
            <w:shd w:val="clear" w:color="auto" w:fill="auto"/>
          </w:tcPr>
          <w:p w:rsidR="00532B51" w:rsidRPr="00532B51" w:rsidRDefault="00532B51" w:rsidP="00532B51">
            <w:pPr>
              <w:jc w:val="center"/>
            </w:pPr>
            <w:r w:rsidRPr="00532B51">
              <w:t>Затраты</w:t>
            </w:r>
          </w:p>
          <w:p w:rsidR="00532B51" w:rsidRPr="00532B51" w:rsidRDefault="00532B51" w:rsidP="00532B51">
            <w:pPr>
              <w:jc w:val="center"/>
            </w:pPr>
            <w:r w:rsidRPr="00532B51">
              <w:t>2018 г.</w:t>
            </w:r>
          </w:p>
        </w:tc>
        <w:tc>
          <w:tcPr>
            <w:tcW w:w="1360" w:type="dxa"/>
            <w:shd w:val="clear" w:color="auto" w:fill="auto"/>
          </w:tcPr>
          <w:p w:rsidR="00532B51" w:rsidRPr="00532B51" w:rsidRDefault="00532B51" w:rsidP="00532B51">
            <w:r w:rsidRPr="00532B51">
              <w:t>%</w:t>
            </w:r>
          </w:p>
          <w:p w:rsidR="00532B51" w:rsidRPr="00532B51" w:rsidRDefault="00532B51" w:rsidP="00532B51">
            <w:r w:rsidRPr="00532B51">
              <w:t xml:space="preserve"> по статье</w:t>
            </w:r>
          </w:p>
          <w:p w:rsidR="00532B51" w:rsidRPr="00532B51" w:rsidRDefault="00532B51" w:rsidP="00532B51">
            <w:r w:rsidRPr="00532B51">
              <w:t xml:space="preserve"> в общих затратах</w:t>
            </w:r>
          </w:p>
        </w:tc>
        <w:tc>
          <w:tcPr>
            <w:tcW w:w="1297" w:type="dxa"/>
            <w:shd w:val="clear" w:color="auto" w:fill="auto"/>
          </w:tcPr>
          <w:p w:rsidR="00532B51" w:rsidRPr="00532B51" w:rsidRDefault="00532B51" w:rsidP="00532B51">
            <w:pPr>
              <w:jc w:val="center"/>
            </w:pPr>
            <w:r w:rsidRPr="00532B51">
              <w:t xml:space="preserve">Затраты </w:t>
            </w:r>
          </w:p>
          <w:p w:rsidR="00532B51" w:rsidRPr="00532B51" w:rsidRDefault="00532B51" w:rsidP="00532B51">
            <w:pPr>
              <w:jc w:val="center"/>
            </w:pPr>
            <w:r w:rsidRPr="00532B51">
              <w:t>2019 г.</w:t>
            </w:r>
          </w:p>
        </w:tc>
        <w:tc>
          <w:tcPr>
            <w:tcW w:w="1297" w:type="dxa"/>
            <w:shd w:val="clear" w:color="auto" w:fill="auto"/>
          </w:tcPr>
          <w:p w:rsidR="00532B51" w:rsidRPr="00532B51" w:rsidRDefault="00532B51" w:rsidP="00532B51">
            <w:r w:rsidRPr="00532B51">
              <w:t>%</w:t>
            </w:r>
          </w:p>
          <w:p w:rsidR="00532B51" w:rsidRPr="00532B51" w:rsidRDefault="00532B51" w:rsidP="00532B51">
            <w:r w:rsidRPr="00532B51">
              <w:t xml:space="preserve"> по статье</w:t>
            </w:r>
          </w:p>
          <w:p w:rsidR="00532B51" w:rsidRPr="00532B51" w:rsidRDefault="00532B51" w:rsidP="00532B51">
            <w:r w:rsidRPr="00532B51">
              <w:t xml:space="preserve"> в общих затратах</w:t>
            </w:r>
          </w:p>
        </w:tc>
        <w:tc>
          <w:tcPr>
            <w:tcW w:w="1331" w:type="dxa"/>
            <w:shd w:val="clear" w:color="auto" w:fill="auto"/>
          </w:tcPr>
          <w:p w:rsidR="00532B51" w:rsidRPr="00532B51" w:rsidRDefault="00532B51" w:rsidP="00532B51">
            <w:r w:rsidRPr="00532B51">
              <w:t>%-</w:t>
            </w:r>
          </w:p>
          <w:p w:rsidR="00532B51" w:rsidRPr="00532B51" w:rsidRDefault="00532B51" w:rsidP="00532B51">
            <w:r w:rsidRPr="00532B51">
              <w:t xml:space="preserve"> снижение</w:t>
            </w:r>
          </w:p>
          <w:p w:rsidR="00532B51" w:rsidRPr="00532B51" w:rsidRDefault="00532B51" w:rsidP="00532B51">
            <w:r w:rsidRPr="00532B51">
              <w:t>+ рост</w:t>
            </w:r>
          </w:p>
          <w:p w:rsidR="00532B51" w:rsidRPr="00532B51" w:rsidRDefault="00532B51" w:rsidP="00532B51">
            <w:pPr>
              <w:jc w:val="center"/>
            </w:pPr>
            <w:r w:rsidRPr="00532B51">
              <w:t>показателя</w:t>
            </w:r>
          </w:p>
        </w:tc>
      </w:tr>
      <w:tr w:rsidR="00532B51" w:rsidRPr="00532B51" w:rsidTr="00532B51">
        <w:tc>
          <w:tcPr>
            <w:tcW w:w="3261" w:type="dxa"/>
            <w:shd w:val="clear" w:color="auto" w:fill="auto"/>
          </w:tcPr>
          <w:p w:rsidR="00532B51" w:rsidRPr="00532B51" w:rsidRDefault="00532B51" w:rsidP="00532B51">
            <w:r w:rsidRPr="00532B51">
              <w:t>Материалы, полуфабрикаты</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pPr>
            <w:r w:rsidRPr="00532B51">
              <w:rPr>
                <w:lang w:val="en-US"/>
              </w:rPr>
              <w:t>35</w:t>
            </w:r>
            <w:r w:rsidRPr="00532B51">
              <w:t xml:space="preserve"> 576</w:t>
            </w:r>
          </w:p>
        </w:tc>
        <w:tc>
          <w:tcPr>
            <w:tcW w:w="1360" w:type="dxa"/>
            <w:shd w:val="clear" w:color="auto" w:fill="auto"/>
          </w:tcPr>
          <w:p w:rsidR="00532B51" w:rsidRPr="00532B51" w:rsidRDefault="00532B51" w:rsidP="00532B51">
            <w:pPr>
              <w:jc w:val="center"/>
            </w:pPr>
            <w:r w:rsidRPr="00532B51">
              <w:t>46,0</w:t>
            </w:r>
          </w:p>
        </w:tc>
        <w:tc>
          <w:tcPr>
            <w:tcW w:w="1297" w:type="dxa"/>
            <w:shd w:val="clear" w:color="auto" w:fill="auto"/>
          </w:tcPr>
          <w:p w:rsidR="00532B51" w:rsidRPr="00532B51" w:rsidRDefault="00532B51" w:rsidP="00532B51">
            <w:pPr>
              <w:jc w:val="center"/>
            </w:pPr>
            <w:r w:rsidRPr="00532B51">
              <w:t>30 242</w:t>
            </w:r>
          </w:p>
        </w:tc>
        <w:tc>
          <w:tcPr>
            <w:tcW w:w="1297" w:type="dxa"/>
            <w:shd w:val="clear" w:color="auto" w:fill="auto"/>
          </w:tcPr>
          <w:p w:rsidR="00532B51" w:rsidRPr="00532B51" w:rsidRDefault="00532B51" w:rsidP="00532B51">
            <w:pPr>
              <w:jc w:val="center"/>
            </w:pPr>
            <w:r w:rsidRPr="00532B51">
              <w:t>41,4</w:t>
            </w:r>
          </w:p>
        </w:tc>
        <w:tc>
          <w:tcPr>
            <w:tcW w:w="1331" w:type="dxa"/>
            <w:shd w:val="clear" w:color="auto" w:fill="auto"/>
          </w:tcPr>
          <w:p w:rsidR="00532B51" w:rsidRPr="00532B51" w:rsidRDefault="00532B51" w:rsidP="00532B51">
            <w:pPr>
              <w:jc w:val="center"/>
            </w:pPr>
            <w:r w:rsidRPr="00532B51">
              <w:t>85,0 %</w:t>
            </w:r>
          </w:p>
        </w:tc>
      </w:tr>
      <w:tr w:rsidR="00532B51" w:rsidRPr="00532B51" w:rsidTr="00532B51">
        <w:tc>
          <w:tcPr>
            <w:tcW w:w="3261" w:type="dxa"/>
            <w:shd w:val="clear" w:color="auto" w:fill="auto"/>
          </w:tcPr>
          <w:p w:rsidR="00532B51" w:rsidRPr="00532B51" w:rsidRDefault="00532B51" w:rsidP="00532B51">
            <w:r w:rsidRPr="00532B51">
              <w:lastRenderedPageBreak/>
              <w:t>Основная зарплата</w:t>
            </w:r>
          </w:p>
          <w:p w:rsidR="00532B51" w:rsidRPr="00532B51" w:rsidRDefault="00532B51" w:rsidP="00532B51">
            <w:r w:rsidRPr="00532B51">
              <w:t xml:space="preserve"> ППП</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pPr>
            <w:r w:rsidRPr="00532B51">
              <w:t>23 447</w:t>
            </w:r>
          </w:p>
        </w:tc>
        <w:tc>
          <w:tcPr>
            <w:tcW w:w="1360" w:type="dxa"/>
            <w:shd w:val="clear" w:color="auto" w:fill="auto"/>
          </w:tcPr>
          <w:p w:rsidR="00532B51" w:rsidRPr="00532B51" w:rsidRDefault="00532B51" w:rsidP="00532B51">
            <w:pPr>
              <w:jc w:val="center"/>
            </w:pPr>
            <w:r w:rsidRPr="00532B51">
              <w:t>30,3</w:t>
            </w:r>
          </w:p>
        </w:tc>
        <w:tc>
          <w:tcPr>
            <w:tcW w:w="1297" w:type="dxa"/>
            <w:shd w:val="clear" w:color="auto" w:fill="auto"/>
          </w:tcPr>
          <w:p w:rsidR="00532B51" w:rsidRPr="00532B51" w:rsidRDefault="00532B51" w:rsidP="00532B51">
            <w:pPr>
              <w:jc w:val="center"/>
            </w:pPr>
            <w:r w:rsidRPr="00532B51">
              <w:t>24 021</w:t>
            </w:r>
          </w:p>
        </w:tc>
        <w:tc>
          <w:tcPr>
            <w:tcW w:w="1297" w:type="dxa"/>
            <w:shd w:val="clear" w:color="auto" w:fill="auto"/>
          </w:tcPr>
          <w:p w:rsidR="00532B51" w:rsidRPr="00532B51" w:rsidRDefault="00532B51" w:rsidP="00532B51">
            <w:pPr>
              <w:jc w:val="center"/>
            </w:pPr>
            <w:r w:rsidRPr="00532B51">
              <w:t>32,9</w:t>
            </w:r>
          </w:p>
        </w:tc>
        <w:tc>
          <w:tcPr>
            <w:tcW w:w="1331" w:type="dxa"/>
            <w:shd w:val="clear" w:color="auto" w:fill="auto"/>
          </w:tcPr>
          <w:p w:rsidR="00532B51" w:rsidRPr="00532B51" w:rsidRDefault="00532B51" w:rsidP="00532B51">
            <w:pPr>
              <w:jc w:val="center"/>
            </w:pPr>
            <w:r w:rsidRPr="00532B51">
              <w:t>102,4 %</w:t>
            </w:r>
          </w:p>
        </w:tc>
      </w:tr>
      <w:tr w:rsidR="00532B51" w:rsidRPr="00532B51" w:rsidTr="00532B51">
        <w:tc>
          <w:tcPr>
            <w:tcW w:w="3261" w:type="dxa"/>
            <w:shd w:val="clear" w:color="auto" w:fill="auto"/>
          </w:tcPr>
          <w:p w:rsidR="00532B51" w:rsidRPr="00532B51" w:rsidRDefault="00532B51" w:rsidP="00532B51">
            <w:r w:rsidRPr="00532B51">
              <w:t>Налоги на з/пл.</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pPr>
            <w:r w:rsidRPr="00532B51">
              <w:t>7 040</w:t>
            </w:r>
          </w:p>
        </w:tc>
        <w:tc>
          <w:tcPr>
            <w:tcW w:w="1360" w:type="dxa"/>
            <w:shd w:val="clear" w:color="auto" w:fill="auto"/>
          </w:tcPr>
          <w:p w:rsidR="00532B51" w:rsidRPr="00532B51" w:rsidRDefault="00532B51" w:rsidP="00532B51">
            <w:pPr>
              <w:jc w:val="center"/>
            </w:pPr>
            <w:r w:rsidRPr="00532B51">
              <w:t>9,1</w:t>
            </w:r>
          </w:p>
        </w:tc>
        <w:tc>
          <w:tcPr>
            <w:tcW w:w="1297" w:type="dxa"/>
            <w:shd w:val="clear" w:color="auto" w:fill="auto"/>
          </w:tcPr>
          <w:p w:rsidR="00532B51" w:rsidRPr="00532B51" w:rsidRDefault="00532B51" w:rsidP="00532B51">
            <w:pPr>
              <w:jc w:val="center"/>
            </w:pPr>
            <w:r w:rsidRPr="00532B51">
              <w:t>7 169</w:t>
            </w:r>
          </w:p>
        </w:tc>
        <w:tc>
          <w:tcPr>
            <w:tcW w:w="1297" w:type="dxa"/>
            <w:shd w:val="clear" w:color="auto" w:fill="auto"/>
          </w:tcPr>
          <w:p w:rsidR="00532B51" w:rsidRPr="00532B51" w:rsidRDefault="00532B51" w:rsidP="00532B51">
            <w:pPr>
              <w:jc w:val="center"/>
            </w:pPr>
            <w:r w:rsidRPr="00532B51">
              <w:t>9,8</w:t>
            </w:r>
          </w:p>
        </w:tc>
        <w:tc>
          <w:tcPr>
            <w:tcW w:w="1331" w:type="dxa"/>
            <w:shd w:val="clear" w:color="auto" w:fill="auto"/>
          </w:tcPr>
          <w:p w:rsidR="00532B51" w:rsidRPr="00532B51" w:rsidRDefault="00532B51" w:rsidP="00532B51">
            <w:pPr>
              <w:jc w:val="center"/>
            </w:pPr>
            <w:r w:rsidRPr="00532B51">
              <w:t>101,8 %</w:t>
            </w:r>
          </w:p>
        </w:tc>
      </w:tr>
      <w:tr w:rsidR="00532B51" w:rsidRPr="00532B51" w:rsidTr="00532B51">
        <w:tc>
          <w:tcPr>
            <w:tcW w:w="3261" w:type="dxa"/>
            <w:shd w:val="clear" w:color="auto" w:fill="auto"/>
          </w:tcPr>
          <w:p w:rsidR="00532B51" w:rsidRPr="00532B51" w:rsidRDefault="00532B51" w:rsidP="00532B51">
            <w:r w:rsidRPr="00532B51">
              <w:t>Вода</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rPr>
                <w:lang w:val="en-US"/>
              </w:rPr>
            </w:pPr>
            <w:r w:rsidRPr="00532B51">
              <w:rPr>
                <w:lang w:val="en-US"/>
              </w:rPr>
              <w:t>81</w:t>
            </w:r>
          </w:p>
        </w:tc>
        <w:tc>
          <w:tcPr>
            <w:tcW w:w="1360" w:type="dxa"/>
            <w:shd w:val="clear" w:color="auto" w:fill="auto"/>
          </w:tcPr>
          <w:p w:rsidR="00532B51" w:rsidRPr="00532B51" w:rsidRDefault="00532B51" w:rsidP="00532B51">
            <w:pPr>
              <w:jc w:val="center"/>
            </w:pPr>
            <w:r w:rsidRPr="00532B51">
              <w:t>0,1</w:t>
            </w:r>
          </w:p>
        </w:tc>
        <w:tc>
          <w:tcPr>
            <w:tcW w:w="1297" w:type="dxa"/>
            <w:shd w:val="clear" w:color="auto" w:fill="auto"/>
          </w:tcPr>
          <w:p w:rsidR="00532B51" w:rsidRPr="00532B51" w:rsidRDefault="00532B51" w:rsidP="00532B51">
            <w:pPr>
              <w:jc w:val="center"/>
            </w:pPr>
            <w:r w:rsidRPr="00532B51">
              <w:t>77</w:t>
            </w:r>
          </w:p>
        </w:tc>
        <w:tc>
          <w:tcPr>
            <w:tcW w:w="1297" w:type="dxa"/>
            <w:shd w:val="clear" w:color="auto" w:fill="auto"/>
          </w:tcPr>
          <w:p w:rsidR="00532B51" w:rsidRPr="00532B51" w:rsidRDefault="00532B51" w:rsidP="00532B51">
            <w:pPr>
              <w:jc w:val="center"/>
            </w:pPr>
            <w:r w:rsidRPr="00532B51">
              <w:t>0,1</w:t>
            </w:r>
          </w:p>
        </w:tc>
        <w:tc>
          <w:tcPr>
            <w:tcW w:w="1331" w:type="dxa"/>
            <w:shd w:val="clear" w:color="auto" w:fill="auto"/>
          </w:tcPr>
          <w:p w:rsidR="00532B51" w:rsidRPr="00532B51" w:rsidRDefault="00532B51" w:rsidP="00532B51">
            <w:pPr>
              <w:jc w:val="center"/>
            </w:pPr>
            <w:r w:rsidRPr="00532B51">
              <w:t>95,1 %</w:t>
            </w:r>
          </w:p>
        </w:tc>
      </w:tr>
      <w:tr w:rsidR="00532B51" w:rsidRPr="00532B51" w:rsidTr="00532B51">
        <w:tc>
          <w:tcPr>
            <w:tcW w:w="3261" w:type="dxa"/>
            <w:shd w:val="clear" w:color="auto" w:fill="auto"/>
          </w:tcPr>
          <w:p w:rsidR="00532B51" w:rsidRPr="00532B51" w:rsidRDefault="00532B51" w:rsidP="00532B51">
            <w:r w:rsidRPr="00532B51">
              <w:t>Эл. Энергия</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rPr>
                <w:lang w:val="en-US"/>
              </w:rPr>
            </w:pPr>
            <w:r w:rsidRPr="00532B51">
              <w:rPr>
                <w:lang w:val="en-US"/>
              </w:rPr>
              <w:t>2</w:t>
            </w:r>
            <w:r w:rsidRPr="00532B51">
              <w:t xml:space="preserve"> </w:t>
            </w:r>
            <w:r w:rsidRPr="00532B51">
              <w:rPr>
                <w:lang w:val="en-US"/>
              </w:rPr>
              <w:t>299.1</w:t>
            </w:r>
          </w:p>
        </w:tc>
        <w:tc>
          <w:tcPr>
            <w:tcW w:w="1360" w:type="dxa"/>
            <w:shd w:val="clear" w:color="auto" w:fill="auto"/>
          </w:tcPr>
          <w:p w:rsidR="00532B51" w:rsidRPr="00532B51" w:rsidRDefault="00532B51" w:rsidP="00532B51">
            <w:pPr>
              <w:jc w:val="center"/>
            </w:pPr>
            <w:r w:rsidRPr="00532B51">
              <w:t>2,97</w:t>
            </w:r>
          </w:p>
        </w:tc>
        <w:tc>
          <w:tcPr>
            <w:tcW w:w="1297" w:type="dxa"/>
            <w:shd w:val="clear" w:color="auto" w:fill="auto"/>
          </w:tcPr>
          <w:p w:rsidR="00532B51" w:rsidRPr="00532B51" w:rsidRDefault="00532B51" w:rsidP="00532B51">
            <w:pPr>
              <w:jc w:val="center"/>
            </w:pPr>
            <w:r w:rsidRPr="00532B51">
              <w:t>2 666</w:t>
            </w:r>
          </w:p>
        </w:tc>
        <w:tc>
          <w:tcPr>
            <w:tcW w:w="1297" w:type="dxa"/>
            <w:shd w:val="clear" w:color="auto" w:fill="auto"/>
          </w:tcPr>
          <w:p w:rsidR="00532B51" w:rsidRPr="00532B51" w:rsidRDefault="00532B51" w:rsidP="00532B51">
            <w:pPr>
              <w:jc w:val="center"/>
            </w:pPr>
            <w:r w:rsidRPr="00532B51">
              <w:t>3,6</w:t>
            </w:r>
          </w:p>
        </w:tc>
        <w:tc>
          <w:tcPr>
            <w:tcW w:w="1331" w:type="dxa"/>
            <w:shd w:val="clear" w:color="auto" w:fill="auto"/>
          </w:tcPr>
          <w:p w:rsidR="00532B51" w:rsidRPr="00532B51" w:rsidRDefault="00532B51" w:rsidP="00532B51">
            <w:pPr>
              <w:jc w:val="center"/>
            </w:pPr>
            <w:r w:rsidRPr="00532B51">
              <w:t>119,6 %</w:t>
            </w:r>
          </w:p>
        </w:tc>
      </w:tr>
      <w:tr w:rsidR="00532B51" w:rsidRPr="00532B51" w:rsidTr="00532B51">
        <w:tc>
          <w:tcPr>
            <w:tcW w:w="3261" w:type="dxa"/>
            <w:shd w:val="clear" w:color="auto" w:fill="auto"/>
          </w:tcPr>
          <w:p w:rsidR="00532B51" w:rsidRPr="00532B51" w:rsidRDefault="00532B51" w:rsidP="00532B51">
            <w:r w:rsidRPr="00532B51">
              <w:t>Топливо</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rPr>
                <w:lang w:val="en-US"/>
              </w:rPr>
            </w:pPr>
            <w:r w:rsidRPr="00532B51">
              <w:rPr>
                <w:lang w:val="en-US"/>
              </w:rPr>
              <w:t>1</w:t>
            </w:r>
            <w:r w:rsidRPr="00532B51">
              <w:t xml:space="preserve"> </w:t>
            </w:r>
            <w:r w:rsidRPr="00532B51">
              <w:rPr>
                <w:lang w:val="en-US"/>
              </w:rPr>
              <w:t>624</w:t>
            </w:r>
          </w:p>
        </w:tc>
        <w:tc>
          <w:tcPr>
            <w:tcW w:w="1360" w:type="dxa"/>
            <w:shd w:val="clear" w:color="auto" w:fill="auto"/>
          </w:tcPr>
          <w:p w:rsidR="00532B51" w:rsidRPr="00532B51" w:rsidRDefault="00532B51" w:rsidP="00532B51">
            <w:pPr>
              <w:jc w:val="center"/>
            </w:pPr>
            <w:r w:rsidRPr="00532B51">
              <w:t>2,1</w:t>
            </w:r>
          </w:p>
        </w:tc>
        <w:tc>
          <w:tcPr>
            <w:tcW w:w="1297" w:type="dxa"/>
            <w:shd w:val="clear" w:color="auto" w:fill="auto"/>
          </w:tcPr>
          <w:p w:rsidR="00532B51" w:rsidRPr="00532B51" w:rsidRDefault="00532B51" w:rsidP="00532B51">
            <w:pPr>
              <w:jc w:val="center"/>
            </w:pPr>
            <w:r w:rsidRPr="00532B51">
              <w:t>1 970</w:t>
            </w:r>
          </w:p>
        </w:tc>
        <w:tc>
          <w:tcPr>
            <w:tcW w:w="1297" w:type="dxa"/>
            <w:shd w:val="clear" w:color="auto" w:fill="auto"/>
          </w:tcPr>
          <w:p w:rsidR="00532B51" w:rsidRPr="00532B51" w:rsidRDefault="00532B51" w:rsidP="00532B51">
            <w:pPr>
              <w:jc w:val="center"/>
            </w:pPr>
            <w:r w:rsidRPr="00532B51">
              <w:t>2,7</w:t>
            </w:r>
          </w:p>
        </w:tc>
        <w:tc>
          <w:tcPr>
            <w:tcW w:w="1331" w:type="dxa"/>
            <w:shd w:val="clear" w:color="auto" w:fill="auto"/>
          </w:tcPr>
          <w:p w:rsidR="00532B51" w:rsidRPr="00532B51" w:rsidRDefault="00532B51" w:rsidP="00532B51">
            <w:pPr>
              <w:jc w:val="center"/>
            </w:pPr>
            <w:r w:rsidRPr="00532B51">
              <w:t>121,3 %</w:t>
            </w:r>
          </w:p>
        </w:tc>
      </w:tr>
      <w:tr w:rsidR="00532B51" w:rsidRPr="00532B51" w:rsidTr="00532B51">
        <w:tc>
          <w:tcPr>
            <w:tcW w:w="3261" w:type="dxa"/>
            <w:shd w:val="clear" w:color="auto" w:fill="auto"/>
          </w:tcPr>
          <w:p w:rsidR="00532B51" w:rsidRPr="00532B51" w:rsidRDefault="00532B51" w:rsidP="00532B51">
            <w:r w:rsidRPr="00532B51">
              <w:t>Связь</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rPr>
                <w:lang w:val="en-US"/>
              </w:rPr>
            </w:pPr>
            <w:r w:rsidRPr="00532B51">
              <w:rPr>
                <w:lang w:val="en-US"/>
              </w:rPr>
              <w:t>246.1</w:t>
            </w:r>
          </w:p>
        </w:tc>
        <w:tc>
          <w:tcPr>
            <w:tcW w:w="1360" w:type="dxa"/>
            <w:shd w:val="clear" w:color="auto" w:fill="auto"/>
          </w:tcPr>
          <w:p w:rsidR="00532B51" w:rsidRPr="00532B51" w:rsidRDefault="00532B51" w:rsidP="00532B51">
            <w:pPr>
              <w:jc w:val="center"/>
            </w:pPr>
            <w:r w:rsidRPr="00532B51">
              <w:t>0,32</w:t>
            </w:r>
          </w:p>
        </w:tc>
        <w:tc>
          <w:tcPr>
            <w:tcW w:w="1297" w:type="dxa"/>
            <w:shd w:val="clear" w:color="auto" w:fill="auto"/>
          </w:tcPr>
          <w:p w:rsidR="00532B51" w:rsidRPr="00532B51" w:rsidRDefault="00532B51" w:rsidP="00532B51">
            <w:pPr>
              <w:jc w:val="center"/>
            </w:pPr>
            <w:r w:rsidRPr="00532B51">
              <w:t>242</w:t>
            </w:r>
          </w:p>
        </w:tc>
        <w:tc>
          <w:tcPr>
            <w:tcW w:w="1297" w:type="dxa"/>
            <w:shd w:val="clear" w:color="auto" w:fill="auto"/>
          </w:tcPr>
          <w:p w:rsidR="00532B51" w:rsidRPr="00532B51" w:rsidRDefault="00532B51" w:rsidP="00532B51">
            <w:pPr>
              <w:jc w:val="center"/>
            </w:pPr>
            <w:r w:rsidRPr="00532B51">
              <w:t>0,3</w:t>
            </w:r>
          </w:p>
        </w:tc>
        <w:tc>
          <w:tcPr>
            <w:tcW w:w="1331" w:type="dxa"/>
            <w:shd w:val="clear" w:color="auto" w:fill="auto"/>
          </w:tcPr>
          <w:p w:rsidR="00532B51" w:rsidRPr="00532B51" w:rsidRDefault="00532B51" w:rsidP="00532B51">
            <w:pPr>
              <w:jc w:val="center"/>
            </w:pPr>
            <w:r w:rsidRPr="00532B51">
              <w:t>98,3 %</w:t>
            </w:r>
          </w:p>
        </w:tc>
      </w:tr>
      <w:tr w:rsidR="00532B51" w:rsidRPr="00532B51" w:rsidTr="00532B51">
        <w:trPr>
          <w:trHeight w:val="461"/>
        </w:trPr>
        <w:tc>
          <w:tcPr>
            <w:tcW w:w="3261" w:type="dxa"/>
            <w:shd w:val="clear" w:color="auto" w:fill="auto"/>
          </w:tcPr>
          <w:p w:rsidR="00532B51" w:rsidRPr="00532B51" w:rsidRDefault="00532B51" w:rsidP="00532B51">
            <w:r w:rsidRPr="00532B51">
              <w:t>Амортизация</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rPr>
                <w:lang w:val="en-US"/>
              </w:rPr>
            </w:pPr>
            <w:r w:rsidRPr="00532B51">
              <w:rPr>
                <w:lang w:val="en-US"/>
              </w:rPr>
              <w:t>2</w:t>
            </w:r>
            <w:r w:rsidRPr="00532B51">
              <w:t xml:space="preserve"> </w:t>
            </w:r>
            <w:r w:rsidRPr="00532B51">
              <w:rPr>
                <w:lang w:val="en-US"/>
              </w:rPr>
              <w:t>223</w:t>
            </w:r>
          </w:p>
        </w:tc>
        <w:tc>
          <w:tcPr>
            <w:tcW w:w="1360" w:type="dxa"/>
            <w:shd w:val="clear" w:color="auto" w:fill="auto"/>
          </w:tcPr>
          <w:p w:rsidR="00532B51" w:rsidRPr="00532B51" w:rsidRDefault="00532B51" w:rsidP="00532B51">
            <w:pPr>
              <w:jc w:val="center"/>
            </w:pPr>
            <w:r w:rsidRPr="00532B51">
              <w:t>2,87</w:t>
            </w:r>
          </w:p>
        </w:tc>
        <w:tc>
          <w:tcPr>
            <w:tcW w:w="1297" w:type="dxa"/>
            <w:shd w:val="clear" w:color="auto" w:fill="auto"/>
          </w:tcPr>
          <w:p w:rsidR="00532B51" w:rsidRPr="00532B51" w:rsidRDefault="00532B51" w:rsidP="00532B51">
            <w:pPr>
              <w:jc w:val="center"/>
            </w:pPr>
            <w:r w:rsidRPr="00532B51">
              <w:t>3 870</w:t>
            </w:r>
          </w:p>
        </w:tc>
        <w:tc>
          <w:tcPr>
            <w:tcW w:w="1297" w:type="dxa"/>
            <w:shd w:val="clear" w:color="auto" w:fill="auto"/>
          </w:tcPr>
          <w:p w:rsidR="00532B51" w:rsidRPr="00532B51" w:rsidRDefault="00532B51" w:rsidP="00532B51">
            <w:pPr>
              <w:jc w:val="center"/>
            </w:pPr>
            <w:r w:rsidRPr="00532B51">
              <w:t>5,3</w:t>
            </w:r>
          </w:p>
        </w:tc>
        <w:tc>
          <w:tcPr>
            <w:tcW w:w="1331" w:type="dxa"/>
            <w:shd w:val="clear" w:color="auto" w:fill="auto"/>
          </w:tcPr>
          <w:p w:rsidR="00532B51" w:rsidRPr="00532B51" w:rsidRDefault="00532B51" w:rsidP="00532B51">
            <w:pPr>
              <w:jc w:val="center"/>
            </w:pPr>
            <w:r w:rsidRPr="00532B51">
              <w:t>174,1 %</w:t>
            </w:r>
          </w:p>
        </w:tc>
      </w:tr>
      <w:tr w:rsidR="00532B51" w:rsidRPr="00532B51" w:rsidTr="00532B51">
        <w:tc>
          <w:tcPr>
            <w:tcW w:w="3261" w:type="dxa"/>
            <w:shd w:val="clear" w:color="auto" w:fill="auto"/>
          </w:tcPr>
          <w:p w:rsidR="00532B51" w:rsidRPr="00532B51" w:rsidRDefault="00532B51" w:rsidP="00532B51">
            <w:r w:rsidRPr="00532B51">
              <w:t>Прочие затраты, налоги</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pPr>
            <w:r w:rsidRPr="00532B51">
              <w:t>4 805,8</w:t>
            </w:r>
          </w:p>
        </w:tc>
        <w:tc>
          <w:tcPr>
            <w:tcW w:w="1360" w:type="dxa"/>
            <w:shd w:val="clear" w:color="auto" w:fill="auto"/>
          </w:tcPr>
          <w:p w:rsidR="00532B51" w:rsidRPr="00532B51" w:rsidRDefault="00532B51" w:rsidP="00532B51">
            <w:pPr>
              <w:jc w:val="center"/>
            </w:pPr>
            <w:r w:rsidRPr="00532B51">
              <w:t>6,21</w:t>
            </w:r>
          </w:p>
        </w:tc>
        <w:tc>
          <w:tcPr>
            <w:tcW w:w="1297" w:type="dxa"/>
            <w:shd w:val="clear" w:color="auto" w:fill="auto"/>
          </w:tcPr>
          <w:p w:rsidR="00532B51" w:rsidRPr="00532B51" w:rsidRDefault="00532B51" w:rsidP="00532B51">
            <w:pPr>
              <w:jc w:val="center"/>
            </w:pPr>
            <w:r w:rsidRPr="00532B51">
              <w:t>2 721</w:t>
            </w:r>
          </w:p>
        </w:tc>
        <w:tc>
          <w:tcPr>
            <w:tcW w:w="1297" w:type="dxa"/>
            <w:shd w:val="clear" w:color="auto" w:fill="auto"/>
          </w:tcPr>
          <w:p w:rsidR="00532B51" w:rsidRPr="00532B51" w:rsidRDefault="00532B51" w:rsidP="00532B51">
            <w:pPr>
              <w:jc w:val="center"/>
            </w:pPr>
            <w:r w:rsidRPr="00532B51">
              <w:t>3,7</w:t>
            </w:r>
          </w:p>
        </w:tc>
        <w:tc>
          <w:tcPr>
            <w:tcW w:w="1331" w:type="dxa"/>
            <w:shd w:val="clear" w:color="auto" w:fill="auto"/>
          </w:tcPr>
          <w:p w:rsidR="00532B51" w:rsidRPr="00532B51" w:rsidRDefault="00532B51" w:rsidP="00532B51">
            <w:pPr>
              <w:jc w:val="center"/>
            </w:pPr>
            <w:r w:rsidRPr="00532B51">
              <w:t>56,6 %</w:t>
            </w:r>
          </w:p>
        </w:tc>
      </w:tr>
      <w:tr w:rsidR="00532B51" w:rsidRPr="00532B51" w:rsidTr="00532B51">
        <w:trPr>
          <w:trHeight w:val="70"/>
        </w:trPr>
        <w:tc>
          <w:tcPr>
            <w:tcW w:w="3261" w:type="dxa"/>
            <w:shd w:val="clear" w:color="auto" w:fill="auto"/>
          </w:tcPr>
          <w:p w:rsidR="00532B51" w:rsidRPr="00532B51" w:rsidRDefault="00532B51" w:rsidP="00532B51">
            <w:r w:rsidRPr="00532B51">
              <w:t>Сумма затрат</w:t>
            </w:r>
          </w:p>
        </w:tc>
        <w:tc>
          <w:tcPr>
            <w:tcW w:w="1493" w:type="dxa"/>
            <w:shd w:val="clear" w:color="auto" w:fill="auto"/>
          </w:tcPr>
          <w:p w:rsidR="00532B51" w:rsidRPr="00532B51" w:rsidRDefault="00532B51" w:rsidP="00532B51">
            <w:r w:rsidRPr="00532B51">
              <w:t>Тыс. руб.</w:t>
            </w:r>
          </w:p>
        </w:tc>
        <w:tc>
          <w:tcPr>
            <w:tcW w:w="1195" w:type="dxa"/>
            <w:shd w:val="clear" w:color="auto" w:fill="auto"/>
          </w:tcPr>
          <w:p w:rsidR="00532B51" w:rsidRPr="00532B51" w:rsidRDefault="00532B51" w:rsidP="00532B51">
            <w:pPr>
              <w:jc w:val="center"/>
            </w:pPr>
            <w:r w:rsidRPr="00532B51">
              <w:t>77 342</w:t>
            </w:r>
          </w:p>
        </w:tc>
        <w:tc>
          <w:tcPr>
            <w:tcW w:w="1360" w:type="dxa"/>
            <w:shd w:val="clear" w:color="auto" w:fill="auto"/>
          </w:tcPr>
          <w:p w:rsidR="00532B51" w:rsidRPr="00532B51" w:rsidRDefault="00532B51" w:rsidP="00532B51">
            <w:pPr>
              <w:jc w:val="center"/>
            </w:pPr>
            <w:r w:rsidRPr="00532B51">
              <w:t>100</w:t>
            </w:r>
          </w:p>
        </w:tc>
        <w:tc>
          <w:tcPr>
            <w:tcW w:w="1297" w:type="dxa"/>
            <w:shd w:val="clear" w:color="auto" w:fill="auto"/>
          </w:tcPr>
          <w:p w:rsidR="00532B51" w:rsidRPr="00532B51" w:rsidRDefault="00532B51" w:rsidP="00532B51">
            <w:pPr>
              <w:jc w:val="center"/>
            </w:pPr>
            <w:r w:rsidRPr="00532B51">
              <w:t>72 978</w:t>
            </w:r>
          </w:p>
        </w:tc>
        <w:tc>
          <w:tcPr>
            <w:tcW w:w="1297" w:type="dxa"/>
            <w:shd w:val="clear" w:color="auto" w:fill="auto"/>
          </w:tcPr>
          <w:p w:rsidR="00532B51" w:rsidRPr="00532B51" w:rsidRDefault="00532B51" w:rsidP="00532B51">
            <w:pPr>
              <w:jc w:val="center"/>
            </w:pPr>
            <w:r w:rsidRPr="00532B51">
              <w:t>100</w:t>
            </w:r>
          </w:p>
        </w:tc>
        <w:tc>
          <w:tcPr>
            <w:tcW w:w="1331" w:type="dxa"/>
            <w:shd w:val="clear" w:color="auto" w:fill="auto"/>
          </w:tcPr>
          <w:p w:rsidR="00532B51" w:rsidRPr="00532B51" w:rsidRDefault="00532B51" w:rsidP="00532B51">
            <w:pPr>
              <w:jc w:val="center"/>
            </w:pPr>
            <w:r w:rsidRPr="00532B51">
              <w:t>94,4 %</w:t>
            </w:r>
          </w:p>
        </w:tc>
      </w:tr>
      <w:tr w:rsidR="00532B51" w:rsidRPr="00532B51" w:rsidTr="00532B51">
        <w:trPr>
          <w:trHeight w:val="70"/>
        </w:trPr>
        <w:tc>
          <w:tcPr>
            <w:tcW w:w="3261" w:type="dxa"/>
            <w:shd w:val="clear" w:color="auto" w:fill="auto"/>
          </w:tcPr>
          <w:p w:rsidR="00532B51" w:rsidRPr="00532B51" w:rsidRDefault="00532B51" w:rsidP="00532B51">
            <w:r w:rsidRPr="00532B51">
              <w:t xml:space="preserve">Затраты на 1 </w:t>
            </w:r>
            <w:proofErr w:type="spellStart"/>
            <w:r w:rsidRPr="00532B51">
              <w:t>руб</w:t>
            </w:r>
            <w:proofErr w:type="spellEnd"/>
            <w:r w:rsidRPr="00532B51">
              <w:t xml:space="preserve"> товарной продукции</w:t>
            </w:r>
          </w:p>
        </w:tc>
        <w:tc>
          <w:tcPr>
            <w:tcW w:w="1493" w:type="dxa"/>
            <w:shd w:val="clear" w:color="auto" w:fill="auto"/>
          </w:tcPr>
          <w:p w:rsidR="00532B51" w:rsidRPr="00532B51" w:rsidRDefault="00532B51" w:rsidP="00532B51">
            <w:r w:rsidRPr="00532B51">
              <w:t>Коп.</w:t>
            </w:r>
          </w:p>
        </w:tc>
        <w:tc>
          <w:tcPr>
            <w:tcW w:w="1195" w:type="dxa"/>
            <w:shd w:val="clear" w:color="auto" w:fill="auto"/>
          </w:tcPr>
          <w:p w:rsidR="00532B51" w:rsidRPr="00532B51" w:rsidRDefault="00532B51" w:rsidP="00532B51">
            <w:pPr>
              <w:jc w:val="center"/>
            </w:pPr>
            <w:r w:rsidRPr="00532B51">
              <w:t>92,36</w:t>
            </w:r>
          </w:p>
        </w:tc>
        <w:tc>
          <w:tcPr>
            <w:tcW w:w="1360" w:type="dxa"/>
            <w:shd w:val="clear" w:color="auto" w:fill="auto"/>
          </w:tcPr>
          <w:p w:rsidR="00532B51" w:rsidRPr="00532B51" w:rsidRDefault="00532B51" w:rsidP="00532B51">
            <w:pPr>
              <w:jc w:val="center"/>
            </w:pPr>
          </w:p>
        </w:tc>
        <w:tc>
          <w:tcPr>
            <w:tcW w:w="1297" w:type="dxa"/>
            <w:shd w:val="clear" w:color="auto" w:fill="auto"/>
          </w:tcPr>
          <w:p w:rsidR="00532B51" w:rsidRPr="00532B51" w:rsidRDefault="00532B51" w:rsidP="00532B51">
            <w:pPr>
              <w:jc w:val="center"/>
            </w:pPr>
            <w:r w:rsidRPr="00532B51">
              <w:t>92,24</w:t>
            </w:r>
          </w:p>
        </w:tc>
        <w:tc>
          <w:tcPr>
            <w:tcW w:w="1297" w:type="dxa"/>
            <w:shd w:val="clear" w:color="auto" w:fill="auto"/>
          </w:tcPr>
          <w:p w:rsidR="00532B51" w:rsidRPr="00532B51" w:rsidRDefault="00532B51" w:rsidP="00532B51">
            <w:pPr>
              <w:jc w:val="center"/>
            </w:pPr>
          </w:p>
        </w:tc>
        <w:tc>
          <w:tcPr>
            <w:tcW w:w="1331" w:type="dxa"/>
            <w:shd w:val="clear" w:color="auto" w:fill="auto"/>
          </w:tcPr>
          <w:p w:rsidR="00532B51" w:rsidRPr="00532B51" w:rsidRDefault="00532B51" w:rsidP="00532B51">
            <w:pPr>
              <w:jc w:val="center"/>
            </w:pPr>
            <w:r w:rsidRPr="00532B51">
              <w:t>-0,12 коп</w:t>
            </w:r>
          </w:p>
        </w:tc>
      </w:tr>
    </w:tbl>
    <w:p w:rsidR="00532B51" w:rsidRPr="00532B51" w:rsidRDefault="00532B51" w:rsidP="00532B51"/>
    <w:p w:rsidR="00532B51" w:rsidRPr="00532B51" w:rsidRDefault="00532B51" w:rsidP="00532B51"/>
    <w:p w:rsidR="00532B51" w:rsidRPr="00532B51" w:rsidRDefault="00532B51" w:rsidP="00532B51">
      <w:r w:rsidRPr="00532B51">
        <w:t>АНАЛИЗ:</w:t>
      </w:r>
    </w:p>
    <w:p w:rsidR="00532B51" w:rsidRPr="00532B51" w:rsidRDefault="00532B51" w:rsidP="00532B51"/>
    <w:p w:rsidR="00532B51" w:rsidRPr="00532B51" w:rsidRDefault="00532B51" w:rsidP="00532B51">
      <w:r w:rsidRPr="00532B51">
        <w:t xml:space="preserve">      За отчетный  период  финансовое состояние  предприятия  изменилось по сравнению с 2018 годом: наблюдался небольшой спад производств</w:t>
      </w:r>
      <w:proofErr w:type="gramStart"/>
      <w:r w:rsidRPr="00532B51">
        <w:t>а-</w:t>
      </w:r>
      <w:proofErr w:type="gramEnd"/>
      <w:r w:rsidRPr="00532B51">
        <w:t xml:space="preserve">  на 5,5 %. Уменьшение производства связано с тем, что ЗАО «</w:t>
      </w:r>
      <w:proofErr w:type="spellStart"/>
      <w:r w:rsidRPr="00532B51">
        <w:t>ЭлСиЭЛ</w:t>
      </w:r>
      <w:proofErr w:type="spellEnd"/>
      <w:r w:rsidRPr="00532B51">
        <w:t xml:space="preserve">» снизил «портфель»  заказов на основные </w:t>
      </w:r>
    </w:p>
    <w:p w:rsidR="00532B51" w:rsidRPr="00532B51" w:rsidRDefault="00532B51" w:rsidP="00532B51">
      <w:r w:rsidRPr="00532B51">
        <w:t>виды поставляемых изделий для железнодорожного транспорта.</w:t>
      </w:r>
    </w:p>
    <w:p w:rsidR="00532B51" w:rsidRPr="00532B51" w:rsidRDefault="00532B51" w:rsidP="00532B51">
      <w:pPr>
        <w:keepNext/>
        <w:suppressAutoHyphens/>
        <w:rPr>
          <w:lang w:eastAsia="ar-SA"/>
        </w:rPr>
      </w:pPr>
      <w:r w:rsidRPr="00532B51">
        <w:rPr>
          <w:lang w:eastAsia="ar-SA"/>
        </w:rPr>
        <w:t xml:space="preserve">      Выручка от реализации продукции за 2019 год получена в сумме  79 109 тыс. рублей, что составляет к  уровню 2018 года  94,5  % в действующих ценах.</w:t>
      </w:r>
    </w:p>
    <w:p w:rsidR="00532B51" w:rsidRPr="00532B51" w:rsidRDefault="00532B51" w:rsidP="00532B51">
      <w:r w:rsidRPr="00532B51">
        <w:t>- сумма затрат на производство выпускаемой продукции 2019 году по сравнению с 2018  годом уменьшилась  на 4 364  тыс. руб.</w:t>
      </w:r>
    </w:p>
    <w:p w:rsidR="00532B51" w:rsidRPr="00532B51" w:rsidRDefault="00532B51" w:rsidP="00532B51">
      <w:r w:rsidRPr="00532B51">
        <w:t>- затраты на материалы, полуфабрикаты  снизилась  за счет уменьшения  выпуска  товарной продукции на 5334  тыс. руб.</w:t>
      </w:r>
    </w:p>
    <w:p w:rsidR="00532B51" w:rsidRPr="00532B51" w:rsidRDefault="00532B51" w:rsidP="00532B51">
      <w:r w:rsidRPr="00532B51">
        <w:t>- затраты на налоги   расходовались в соответствии с плановыми затратами.</w:t>
      </w:r>
    </w:p>
    <w:p w:rsidR="00532B51" w:rsidRPr="00532B51" w:rsidRDefault="00532B51" w:rsidP="00532B51">
      <w:r w:rsidRPr="00532B51">
        <w:t>- расходы на связь  остались практически на уровне прошлого года</w:t>
      </w:r>
    </w:p>
    <w:p w:rsidR="00532B51" w:rsidRPr="00532B51" w:rsidRDefault="00532B51" w:rsidP="00532B51">
      <w:r w:rsidRPr="00532B51">
        <w:t>- Расходы на воду, электроэнергию  и топливо увеличились за счет роста тарифов и расходов на содержание свободных площадей и  сдаваемых в Аренду.</w:t>
      </w:r>
    </w:p>
    <w:p w:rsidR="00532B51" w:rsidRPr="00532B51" w:rsidRDefault="00532B51" w:rsidP="00532B51">
      <w:r w:rsidRPr="00532B51">
        <w:t xml:space="preserve">- В  2019 году были приобретены станки и прочее оборудование, что составило рост           в 1,7 раз по статье Амортизация  основных фондов </w:t>
      </w:r>
    </w:p>
    <w:p w:rsidR="00532B51" w:rsidRPr="00532B51" w:rsidRDefault="0063400A" w:rsidP="00532B51">
      <w:r>
        <w:t>-</w:t>
      </w:r>
      <w:r w:rsidR="00532B51" w:rsidRPr="00532B51">
        <w:t xml:space="preserve">  в</w:t>
      </w:r>
      <w:proofErr w:type="gramStart"/>
      <w:r w:rsidR="00532B51" w:rsidRPr="00532B51">
        <w:t xml:space="preserve"> </w:t>
      </w:r>
      <w:r>
        <w:t>П</w:t>
      </w:r>
      <w:proofErr w:type="gramEnd"/>
      <w:r>
        <w:t xml:space="preserve">рочих расходах 2018 года сумма затрат составила 4805 тыс. </w:t>
      </w:r>
      <w:proofErr w:type="spellStart"/>
      <w:r>
        <w:t>руб</w:t>
      </w:r>
      <w:proofErr w:type="spellEnd"/>
      <w:r>
        <w:t xml:space="preserve"> – это затраты на</w:t>
      </w:r>
      <w:r w:rsidR="00532B51" w:rsidRPr="00532B51">
        <w:t xml:space="preserve"> </w:t>
      </w:r>
      <w:r>
        <w:t xml:space="preserve">капитальный </w:t>
      </w:r>
      <w:r w:rsidR="00532B51" w:rsidRPr="00532B51">
        <w:t>ремонт крыш производственных зданий предприятия</w:t>
      </w:r>
      <w:r>
        <w:t xml:space="preserve">. В 2019 году </w:t>
      </w:r>
      <w:r w:rsidR="00532B51" w:rsidRPr="00532B51">
        <w:t xml:space="preserve"> прочие расходы составляли </w:t>
      </w:r>
      <w:r w:rsidR="00656547">
        <w:t xml:space="preserve">вдвое меньше- 2721 тыс. </w:t>
      </w:r>
      <w:proofErr w:type="spellStart"/>
      <w:r w:rsidR="00656547">
        <w:t>ру</w:t>
      </w:r>
      <w:proofErr w:type="gramStart"/>
      <w:r w:rsidR="00656547">
        <w:t>б</w:t>
      </w:r>
      <w:proofErr w:type="spellEnd"/>
      <w:r w:rsidR="00656547">
        <w:t>-</w:t>
      </w:r>
      <w:proofErr w:type="gramEnd"/>
      <w:r w:rsidR="00656547">
        <w:t xml:space="preserve"> это затраты на текущий ремонт помещений производственных участков</w:t>
      </w:r>
      <w:r w:rsidR="00EC041E">
        <w:t xml:space="preserve">, </w:t>
      </w:r>
      <w:r w:rsidR="00656547">
        <w:t xml:space="preserve"> прочие  налоги.</w:t>
      </w:r>
      <w:r w:rsidR="00532B51" w:rsidRPr="00532B51">
        <w:t xml:space="preserve"> </w:t>
      </w:r>
    </w:p>
    <w:p w:rsidR="00532B51" w:rsidRPr="00532B51" w:rsidRDefault="00532B51" w:rsidP="00532B51">
      <w:r w:rsidRPr="00532B51">
        <w:t>. Увеличились также расходы на обслуживание техники, охраны объектов предприятия.</w:t>
      </w:r>
    </w:p>
    <w:p w:rsidR="00532B51" w:rsidRPr="00532B51" w:rsidRDefault="00532B51" w:rsidP="00532B51">
      <w:r w:rsidRPr="00532B51">
        <w:t>- затраты на 1 рубль товарной продукции за 2019 год (92,24 коп.)  снизились    по сравнению с соответствующим периодом прошлого года (92,36коп) на 0,12 коп.</w:t>
      </w:r>
    </w:p>
    <w:p w:rsidR="00532B51" w:rsidRPr="00532B51" w:rsidRDefault="00532B51" w:rsidP="00532B51">
      <w:r w:rsidRPr="00532B51">
        <w:t xml:space="preserve">- снижение  себестоимости выпускаемой продукции отразился на уровне рентабельности  работы предприятии   и за  2019 год  составил  13,4 %  </w:t>
      </w:r>
    </w:p>
    <w:p w:rsidR="00532B51" w:rsidRPr="00532B51" w:rsidRDefault="00532B51" w:rsidP="00532B51">
      <w:r w:rsidRPr="00532B51">
        <w:t>- Предприятие не имеет просроченной задолженности  по налогам и платежам.</w:t>
      </w:r>
    </w:p>
    <w:p w:rsidR="00532B51" w:rsidRPr="00532B51" w:rsidRDefault="00532B51" w:rsidP="00532B51">
      <w:r w:rsidRPr="00532B51">
        <w:t xml:space="preserve">- Заработная  плата  работникам предприятия выплачивалась  без задержек, в  сроки </w:t>
      </w:r>
      <w:proofErr w:type="gramStart"/>
      <w:r w:rsidRPr="00532B51">
        <w:t>согласно</w:t>
      </w:r>
      <w:proofErr w:type="gramEnd"/>
      <w:r w:rsidRPr="00532B51">
        <w:t xml:space="preserve"> Коллективного договора АО «ОЗЭМ»</w:t>
      </w:r>
    </w:p>
    <w:p w:rsidR="00532B51" w:rsidRPr="00532B51" w:rsidRDefault="00532B51" w:rsidP="00532B51">
      <w:pPr>
        <w:autoSpaceDE w:val="0"/>
        <w:autoSpaceDN w:val="0"/>
        <w:jc w:val="both"/>
      </w:pPr>
      <w:r w:rsidRPr="00532B51">
        <w:rPr>
          <w:color w:val="000000"/>
        </w:rPr>
        <w:t xml:space="preserve"> - В 2019 г. </w:t>
      </w:r>
      <w:r w:rsidRPr="00532B51">
        <w:t>Обществом</w:t>
      </w:r>
      <w:r w:rsidRPr="00532B51">
        <w:rPr>
          <w:color w:val="000000"/>
        </w:rPr>
        <w:t xml:space="preserve"> заемные средства не привлекались и на 31 декабря 2019 г. </w:t>
      </w:r>
      <w:r w:rsidRPr="00532B51">
        <w:rPr>
          <w:i/>
          <w:color w:val="00B0F0"/>
        </w:rPr>
        <w:t xml:space="preserve"> </w:t>
      </w:r>
      <w:r w:rsidRPr="00532B51">
        <w:t>задолженность по займам и кредитам отсутствует.</w:t>
      </w:r>
    </w:p>
    <w:p w:rsidR="00532B51" w:rsidRPr="00532B51" w:rsidRDefault="00532B51" w:rsidP="00532B51">
      <w:pPr>
        <w:widowControl w:val="0"/>
        <w:suppressAutoHyphens/>
        <w:autoSpaceDN w:val="0"/>
        <w:jc w:val="both"/>
        <w:textAlignment w:val="baseline"/>
        <w:rPr>
          <w:lang w:eastAsia="ar-SA"/>
        </w:rPr>
      </w:pPr>
      <w:r w:rsidRPr="00532B51">
        <w:rPr>
          <w:rFonts w:eastAsia="Lucida Sans Unicode"/>
          <w:b/>
          <w:bCs/>
          <w:kern w:val="3"/>
          <w:lang w:eastAsia="zh-CN" w:bidi="hi-IN"/>
        </w:rPr>
        <w:t xml:space="preserve">- </w:t>
      </w:r>
      <w:r w:rsidRPr="00532B51">
        <w:rPr>
          <w:lang w:eastAsia="ar-SA"/>
        </w:rPr>
        <w:t>Чрезвычайные факты хозяйственной деятельности и их последствия не установлены.</w:t>
      </w:r>
    </w:p>
    <w:p w:rsidR="00532B51" w:rsidRPr="00532B51" w:rsidRDefault="00532B51" w:rsidP="00532B51">
      <w:pPr>
        <w:widowControl w:val="0"/>
        <w:suppressAutoHyphens/>
        <w:autoSpaceDN w:val="0"/>
        <w:textAlignment w:val="baseline"/>
        <w:rPr>
          <w:rFonts w:eastAsia="Lucida Sans Unicode"/>
          <w:color w:val="000000"/>
          <w:kern w:val="3"/>
          <w:lang w:eastAsia="zh-CN" w:bidi="hi-IN"/>
        </w:rPr>
      </w:pPr>
      <w:r w:rsidRPr="00532B51">
        <w:rPr>
          <w:rFonts w:eastAsia="Lucida Sans Unicode"/>
          <w:color w:val="000000"/>
          <w:kern w:val="3"/>
          <w:lang w:eastAsia="zh-CN" w:bidi="hi-IN"/>
        </w:rPr>
        <w:t>- В России продолжаются экономические реформы и развитие правовой, налоговой и административной инфраструктуры, которая отвечала бы требованиям рыночной экономики. Стабильность российской экономики будет во многом зависеть от хода этих реформ, а также от эффективности предпринимаемых Правительством мер в сфере экономики, финансовой и денежно-кредитной политики.</w:t>
      </w:r>
    </w:p>
    <w:p w:rsidR="00532B51" w:rsidRPr="00532B51" w:rsidRDefault="00532B51" w:rsidP="00532B51">
      <w:pPr>
        <w:widowControl w:val="0"/>
        <w:suppressAutoHyphens/>
        <w:autoSpaceDN w:val="0"/>
        <w:textAlignment w:val="baseline"/>
        <w:rPr>
          <w:rFonts w:eastAsia="Lucida Sans Unicode"/>
          <w:kern w:val="3"/>
          <w:lang w:eastAsia="zh-CN" w:bidi="hi-IN"/>
        </w:rPr>
      </w:pPr>
      <w:r w:rsidRPr="00532B51">
        <w:rPr>
          <w:rFonts w:eastAsia="Lucida Sans Unicode"/>
          <w:color w:val="000000"/>
          <w:kern w:val="3"/>
          <w:lang w:eastAsia="zh-CN" w:bidi="hi-IN"/>
        </w:rPr>
        <w:t xml:space="preserve">- В 2019г. негативное влияние на российскую экономику оказали значительное снижение цен на сырую нефть и значительная девальвация российского рубля, а также санкции, введенные против России некоторыми странами.  Совокупность указанных факторов </w:t>
      </w:r>
      <w:r w:rsidRPr="00532B51">
        <w:rPr>
          <w:rFonts w:eastAsia="Lucida Sans Unicode"/>
          <w:color w:val="000000"/>
          <w:kern w:val="3"/>
          <w:lang w:eastAsia="zh-CN" w:bidi="hi-IN"/>
        </w:rPr>
        <w:lastRenderedPageBreak/>
        <w:t xml:space="preserve">привела к снижению доступности капитала, увеличению стоимости капитала, повышению инфляции и неопределенности относительно экономического роста, что может в будущем негативно повлиять на финансовое положение, результаты операций и экономические перспективы </w:t>
      </w:r>
      <w:r w:rsidRPr="00532B51">
        <w:rPr>
          <w:rFonts w:eastAsia="Lucida Sans Unicode"/>
          <w:kern w:val="3"/>
          <w:lang w:eastAsia="zh-CN" w:bidi="hi-IN"/>
        </w:rPr>
        <w:t>Общества</w:t>
      </w:r>
      <w:r w:rsidRPr="00532B51">
        <w:rPr>
          <w:rFonts w:eastAsia="Lucida Sans Unicode"/>
          <w:color w:val="000000"/>
          <w:kern w:val="3"/>
          <w:lang w:eastAsia="zh-CN" w:bidi="hi-IN"/>
        </w:rPr>
        <w:t xml:space="preserve">. Руководство </w:t>
      </w:r>
      <w:r w:rsidRPr="00532B51">
        <w:rPr>
          <w:rFonts w:eastAsia="Lucida Sans Unicode"/>
          <w:kern w:val="3"/>
          <w:lang w:eastAsia="zh-CN" w:bidi="hi-IN"/>
        </w:rPr>
        <w:t xml:space="preserve">Общества </w:t>
      </w:r>
      <w:r w:rsidRPr="00532B51">
        <w:rPr>
          <w:rFonts w:eastAsia="Lucida Sans Unicode"/>
          <w:color w:val="000000"/>
          <w:kern w:val="3"/>
          <w:lang w:eastAsia="zh-CN" w:bidi="hi-IN"/>
        </w:rPr>
        <w:t xml:space="preserve">считает, что оно предпринимает надлежащие меры по поддержанию экономической устойчивости </w:t>
      </w:r>
      <w:r w:rsidRPr="00532B51">
        <w:rPr>
          <w:rFonts w:eastAsia="Lucida Sans Unicode"/>
          <w:kern w:val="3"/>
          <w:lang w:eastAsia="zh-CN" w:bidi="hi-IN"/>
        </w:rPr>
        <w:t>Общества</w:t>
      </w:r>
      <w:r w:rsidRPr="00532B51">
        <w:rPr>
          <w:rFonts w:eastAsia="Lucida Sans Unicode"/>
          <w:color w:val="000000"/>
          <w:kern w:val="3"/>
          <w:lang w:eastAsia="zh-CN" w:bidi="hi-IN"/>
        </w:rPr>
        <w:t xml:space="preserve"> в текущих условиях.</w:t>
      </w:r>
    </w:p>
    <w:p w:rsidR="00783EAF" w:rsidRPr="00783EAF" w:rsidRDefault="00783EAF" w:rsidP="00783EAF">
      <w:pPr>
        <w:widowControl w:val="0"/>
        <w:suppressAutoHyphens/>
        <w:autoSpaceDN w:val="0"/>
        <w:jc w:val="both"/>
        <w:textAlignment w:val="baseline"/>
        <w:rPr>
          <w:rFonts w:eastAsia="Lucida Sans Unicode"/>
          <w:i/>
          <w:kern w:val="3"/>
          <w:lang w:eastAsia="zh-CN" w:bidi="hi-IN"/>
        </w:rPr>
      </w:pPr>
      <w:r w:rsidRPr="00783EAF">
        <w:rPr>
          <w:b/>
          <w:i/>
          <w:lang w:eastAsia="en-US"/>
        </w:rPr>
        <w:t>События, произошедшие до 31 декабря 201</w:t>
      </w:r>
      <w:r w:rsidRPr="00783EAF">
        <w:rPr>
          <w:b/>
          <w:i/>
          <w:caps/>
          <w:lang w:eastAsia="en-US"/>
        </w:rPr>
        <w:t xml:space="preserve">9 </w:t>
      </w:r>
      <w:r w:rsidRPr="00783EAF">
        <w:rPr>
          <w:b/>
          <w:i/>
          <w:lang w:eastAsia="en-US"/>
        </w:rPr>
        <w:t xml:space="preserve"> года</w:t>
      </w:r>
    </w:p>
    <w:p w:rsidR="00783EAF" w:rsidRPr="00783EAF" w:rsidRDefault="00783EAF" w:rsidP="00783EAF">
      <w:pPr>
        <w:autoSpaceDE w:val="0"/>
        <w:autoSpaceDN w:val="0"/>
        <w:ind w:firstLine="720"/>
        <w:jc w:val="both"/>
      </w:pPr>
      <w:r w:rsidRPr="00783EAF">
        <w:t>В соответствии с ПБУ 7/98 «События после отчетной даты», утв. Приказом Минфина РФ от 25.11.1998 № 56н существенных событий после отчетной даты подлежащих отражению в пояснениях к бухгалтерской (финансовой) отчетности не было.</w:t>
      </w:r>
    </w:p>
    <w:p w:rsidR="00783EAF" w:rsidRPr="00783EAF" w:rsidRDefault="00783EAF" w:rsidP="00783EAF">
      <w:pPr>
        <w:widowControl w:val="0"/>
        <w:suppressAutoHyphens/>
        <w:autoSpaceDN w:val="0"/>
        <w:jc w:val="both"/>
        <w:textAlignment w:val="baseline"/>
        <w:rPr>
          <w:rFonts w:eastAsia="Lucida Sans Unicode"/>
          <w:i/>
          <w:kern w:val="3"/>
          <w:lang w:eastAsia="zh-CN" w:bidi="hi-IN"/>
        </w:rPr>
      </w:pPr>
      <w:r w:rsidRPr="00783EAF">
        <w:rPr>
          <w:b/>
          <w:i/>
          <w:caps/>
          <w:lang w:eastAsia="en-US"/>
        </w:rPr>
        <w:t>И</w:t>
      </w:r>
      <w:r w:rsidRPr="00783EAF">
        <w:rPr>
          <w:b/>
          <w:i/>
          <w:lang w:eastAsia="en-US"/>
        </w:rPr>
        <w:t>нформация о совместной деятельности</w:t>
      </w:r>
    </w:p>
    <w:p w:rsidR="00783EAF" w:rsidRPr="00783EAF" w:rsidRDefault="00783EAF" w:rsidP="00783EAF">
      <w:pPr>
        <w:autoSpaceDE w:val="0"/>
        <w:autoSpaceDN w:val="0"/>
        <w:jc w:val="both"/>
        <w:rPr>
          <w:lang w:eastAsia="en-US"/>
        </w:rPr>
      </w:pPr>
      <w:r w:rsidRPr="00783EAF">
        <w:rPr>
          <w:lang w:eastAsia="en-US"/>
        </w:rPr>
        <w:t>- В течение 2019года Общество не вело совместной деятельности.</w:t>
      </w:r>
    </w:p>
    <w:p w:rsidR="00783EAF" w:rsidRPr="00783EAF" w:rsidRDefault="00783EAF" w:rsidP="00783EAF">
      <w:pPr>
        <w:keepNext/>
        <w:widowControl w:val="0"/>
        <w:suppressAutoHyphens/>
        <w:autoSpaceDN w:val="0"/>
        <w:textAlignment w:val="baseline"/>
        <w:rPr>
          <w:b/>
          <w:i/>
          <w:lang w:eastAsia="en-US"/>
        </w:rPr>
      </w:pPr>
      <w:r w:rsidRPr="00783EAF">
        <w:rPr>
          <w:b/>
          <w:i/>
          <w:lang w:eastAsia="en-US"/>
        </w:rPr>
        <w:t>Информация о прекращенных операциях</w:t>
      </w:r>
    </w:p>
    <w:p w:rsidR="00783EAF" w:rsidRPr="00783EAF" w:rsidRDefault="00783EAF" w:rsidP="00783EAF">
      <w:pPr>
        <w:autoSpaceDN w:val="0"/>
        <w:rPr>
          <w:lang w:eastAsia="en-US"/>
        </w:rPr>
      </w:pPr>
      <w:r w:rsidRPr="00783EAF">
        <w:rPr>
          <w:lang w:eastAsia="en-US"/>
        </w:rPr>
        <w:t>В течение 2019 года Общество не имело прекращенных операций.</w:t>
      </w:r>
    </w:p>
    <w:p w:rsidR="00783EAF" w:rsidRPr="00783EAF" w:rsidRDefault="00783EAF" w:rsidP="00783EAF">
      <w:pPr>
        <w:keepNext/>
        <w:widowControl w:val="0"/>
        <w:suppressAutoHyphens/>
        <w:autoSpaceDN w:val="0"/>
        <w:textAlignment w:val="baseline"/>
        <w:rPr>
          <w:b/>
          <w:i/>
          <w:lang w:eastAsia="en-US"/>
        </w:rPr>
      </w:pPr>
      <w:r w:rsidRPr="00783EAF">
        <w:rPr>
          <w:b/>
          <w:i/>
          <w:lang w:eastAsia="en-US"/>
        </w:rPr>
        <w:t>Информация о государственной помощи</w:t>
      </w:r>
    </w:p>
    <w:p w:rsidR="00783EAF" w:rsidRPr="00783EAF" w:rsidRDefault="00783EAF" w:rsidP="00783EAF">
      <w:pPr>
        <w:autoSpaceDN w:val="0"/>
        <w:rPr>
          <w:lang w:eastAsia="en-US"/>
        </w:rPr>
      </w:pPr>
      <w:r w:rsidRPr="00783EAF">
        <w:rPr>
          <w:lang w:eastAsia="en-US"/>
        </w:rPr>
        <w:t>В течение 2019 года Общество не получало государственной помощи.</w:t>
      </w:r>
    </w:p>
    <w:p w:rsidR="00783EAF" w:rsidRPr="00783EAF" w:rsidRDefault="00783EAF" w:rsidP="00783EAF">
      <w:pPr>
        <w:widowControl w:val="0"/>
        <w:tabs>
          <w:tab w:val="left" w:pos="851"/>
        </w:tabs>
        <w:suppressAutoHyphens/>
        <w:autoSpaceDN w:val="0"/>
        <w:jc w:val="both"/>
        <w:textAlignment w:val="baseline"/>
        <w:rPr>
          <w:rFonts w:eastAsia="Lucida Sans Unicode"/>
          <w:i/>
          <w:kern w:val="3"/>
          <w:lang w:eastAsia="zh-CN" w:bidi="hi-IN"/>
        </w:rPr>
      </w:pPr>
      <w:r w:rsidRPr="00783EAF">
        <w:rPr>
          <w:rFonts w:eastAsia="Lucida Sans Unicode"/>
          <w:b/>
          <w:i/>
          <w:color w:val="000000"/>
          <w:kern w:val="3"/>
          <w:lang w:eastAsia="zh-CN" w:bidi="hi-IN"/>
        </w:rPr>
        <w:t>Информация об обеспечении обязательств</w:t>
      </w:r>
    </w:p>
    <w:p w:rsidR="00783EAF" w:rsidRPr="00783EAF" w:rsidRDefault="00783EAF" w:rsidP="00783EAF">
      <w:pPr>
        <w:widowControl w:val="0"/>
        <w:suppressAutoHyphens/>
        <w:autoSpaceDN w:val="0"/>
        <w:jc w:val="both"/>
        <w:textAlignment w:val="baseline"/>
        <w:rPr>
          <w:rFonts w:eastAsia="Lucida Sans Unicode"/>
          <w:kern w:val="3"/>
          <w:lang w:eastAsia="zh-CN" w:bidi="hi-IN"/>
        </w:rPr>
      </w:pPr>
      <w:r w:rsidRPr="00783EAF">
        <w:rPr>
          <w:rFonts w:eastAsia="Lucida Sans Unicode"/>
          <w:kern w:val="3"/>
          <w:lang w:eastAsia="zh-CN" w:bidi="hi-IN"/>
        </w:rPr>
        <w:t xml:space="preserve">По состоянию на 31 декабря 2019г. </w:t>
      </w:r>
      <w:r w:rsidRPr="00783EAF">
        <w:rPr>
          <w:rFonts w:eastAsia="Lucida Sans Unicode"/>
          <w:i/>
          <w:color w:val="00B0F0"/>
          <w:kern w:val="3"/>
          <w:lang w:eastAsia="zh-CN" w:bidi="hi-IN"/>
        </w:rPr>
        <w:t xml:space="preserve"> </w:t>
      </w:r>
      <w:r w:rsidRPr="00783EAF">
        <w:rPr>
          <w:rFonts w:eastAsia="Lucida Sans Unicode"/>
          <w:kern w:val="3"/>
          <w:lang w:bidi="hi-IN"/>
        </w:rPr>
        <w:t>Общество</w:t>
      </w:r>
      <w:r w:rsidRPr="00783EAF">
        <w:rPr>
          <w:rFonts w:eastAsia="Lucida Sans Unicode"/>
          <w:kern w:val="3"/>
          <w:lang w:eastAsia="zh-CN" w:bidi="hi-IN"/>
        </w:rPr>
        <w:t xml:space="preserve"> не выдавало обеспечения третьим лицам по собственным обязательствам.</w:t>
      </w:r>
    </w:p>
    <w:p w:rsidR="00783EAF" w:rsidRPr="00783EAF" w:rsidRDefault="00783EAF" w:rsidP="00783EAF">
      <w:pPr>
        <w:widowControl w:val="0"/>
        <w:suppressAutoHyphens/>
        <w:autoSpaceDN w:val="0"/>
        <w:jc w:val="both"/>
        <w:textAlignment w:val="baseline"/>
        <w:rPr>
          <w:rFonts w:eastAsia="Lucida Sans Unicode"/>
          <w:kern w:val="3"/>
          <w:lang w:eastAsia="zh-CN" w:bidi="hi-IN"/>
        </w:rPr>
      </w:pPr>
      <w:r w:rsidRPr="00783EAF">
        <w:rPr>
          <w:rFonts w:eastAsia="Lucida Sans Unicode"/>
          <w:kern w:val="3"/>
          <w:lang w:eastAsia="zh-CN" w:bidi="hi-IN"/>
        </w:rPr>
        <w:t xml:space="preserve">По состоянию на 31 декабря 2019 г. </w:t>
      </w:r>
      <w:r w:rsidRPr="00783EAF">
        <w:rPr>
          <w:rFonts w:eastAsia="Lucida Sans Unicode"/>
          <w:kern w:val="3"/>
          <w:lang w:bidi="hi-IN"/>
        </w:rPr>
        <w:t xml:space="preserve"> Общество </w:t>
      </w:r>
      <w:r w:rsidRPr="00783EAF">
        <w:rPr>
          <w:rFonts w:eastAsia="Lucida Sans Unicode"/>
          <w:kern w:val="3"/>
          <w:lang w:eastAsia="zh-CN" w:bidi="hi-IN"/>
        </w:rPr>
        <w:t>не получало обеспечений в форме поручительства третьих лиц.</w:t>
      </w:r>
    </w:p>
    <w:p w:rsidR="00783EAF" w:rsidRPr="00783EAF" w:rsidRDefault="00783EAF" w:rsidP="00783EAF">
      <w:pPr>
        <w:widowControl w:val="0"/>
        <w:suppressAutoHyphens/>
        <w:autoSpaceDN w:val="0"/>
        <w:jc w:val="both"/>
        <w:textAlignment w:val="baseline"/>
        <w:rPr>
          <w:rFonts w:eastAsia="Lucida Sans Unicode"/>
          <w:kern w:val="3"/>
          <w:lang w:eastAsia="zh-CN" w:bidi="hi-IN"/>
        </w:rPr>
      </w:pPr>
    </w:p>
    <w:p w:rsidR="00783EAF" w:rsidRPr="00783EAF" w:rsidRDefault="00783EAF" w:rsidP="00783EAF">
      <w:pPr>
        <w:widowControl w:val="0"/>
        <w:suppressAutoHyphens/>
        <w:autoSpaceDN w:val="0"/>
        <w:jc w:val="both"/>
        <w:textAlignment w:val="baseline"/>
        <w:rPr>
          <w:rFonts w:eastAsia="Lucida Sans Unicode"/>
          <w:i/>
          <w:kern w:val="3"/>
          <w:lang w:eastAsia="zh-CN" w:bidi="hi-IN"/>
        </w:rPr>
      </w:pPr>
      <w:r w:rsidRPr="00783EAF">
        <w:rPr>
          <w:rFonts w:eastAsia="Lucida Sans Unicode"/>
          <w:b/>
          <w:i/>
          <w:color w:val="000000"/>
          <w:kern w:val="3"/>
          <w:lang w:eastAsia="zh-CN" w:bidi="hi-IN"/>
        </w:rPr>
        <w:t xml:space="preserve"> Непрерывность деятельности</w:t>
      </w:r>
    </w:p>
    <w:p w:rsidR="00783EAF" w:rsidRPr="00783EAF" w:rsidRDefault="00783EAF" w:rsidP="00783EAF">
      <w:pPr>
        <w:widowControl w:val="0"/>
        <w:suppressAutoHyphens/>
        <w:autoSpaceDN w:val="0"/>
        <w:ind w:firstLine="547"/>
        <w:jc w:val="both"/>
        <w:textAlignment w:val="baseline"/>
        <w:rPr>
          <w:rFonts w:eastAsia="Lucida Sans Unicode"/>
          <w:kern w:val="3"/>
          <w:lang w:eastAsia="zh-CN" w:bidi="hi-IN"/>
        </w:rPr>
      </w:pPr>
      <w:r w:rsidRPr="00783EAF">
        <w:rPr>
          <w:rFonts w:eastAsia="Lucida Sans Unicode"/>
          <w:kern w:val="3"/>
          <w:lang w:eastAsia="zh-CN" w:bidi="hi-IN"/>
        </w:rPr>
        <w:t>Бухгалтерская (финансовая) отчетность была подготовлена руководством исходя из допущения о том, что Общество будет продолжать свою деятельность в обозримом будущем, и у него отсутствуют намерения и необходимость ликвидации Общества</w:t>
      </w:r>
    </w:p>
    <w:p w:rsidR="00783EAF" w:rsidRPr="00783EAF" w:rsidRDefault="00783EAF" w:rsidP="00783EAF">
      <w:pPr>
        <w:autoSpaceDE w:val="0"/>
        <w:autoSpaceDN w:val="0"/>
        <w:adjustRightInd w:val="0"/>
      </w:pPr>
      <w:r w:rsidRPr="00783EAF">
        <w:t xml:space="preserve">      Таким образом, на основании проведенного анализа можно сделать вывод:</w:t>
      </w:r>
    </w:p>
    <w:p w:rsidR="00783EAF" w:rsidRPr="00783EAF" w:rsidRDefault="00783EAF" w:rsidP="00783EAF">
      <w:pPr>
        <w:autoSpaceDE w:val="0"/>
        <w:autoSpaceDN w:val="0"/>
        <w:adjustRightInd w:val="0"/>
      </w:pPr>
      <w:r w:rsidRPr="00783EAF">
        <w:t xml:space="preserve">  - Общество  за прошедший год увеличило свой производственный потенциал,  получило</w:t>
      </w:r>
    </w:p>
    <w:p w:rsidR="00C3455A" w:rsidRDefault="00783EAF" w:rsidP="00783EAF">
      <w:pPr>
        <w:autoSpaceDE w:val="0"/>
        <w:autoSpaceDN w:val="0"/>
        <w:adjustRightInd w:val="0"/>
      </w:pPr>
      <w:r w:rsidRPr="00783EAF">
        <w:t xml:space="preserve">Прибыль и является финансово устойчивым. Платежеспособность организации не вызывает  сомнений. </w:t>
      </w:r>
    </w:p>
    <w:p w:rsidR="00A84F49" w:rsidRPr="00FA7B8B" w:rsidRDefault="00A84F49" w:rsidP="00FA7B8B">
      <w:pPr>
        <w:autoSpaceDE w:val="0"/>
        <w:autoSpaceDN w:val="0"/>
        <w:adjustRightInd w:val="0"/>
      </w:pPr>
    </w:p>
    <w:p w:rsidR="002D3E33" w:rsidRPr="00FB0F66" w:rsidRDefault="00FB0F66" w:rsidP="002D3E33">
      <w:pPr>
        <w:shd w:val="clear" w:color="auto" w:fill="FFFFFF"/>
        <w:autoSpaceDE w:val="0"/>
        <w:autoSpaceDN w:val="0"/>
        <w:adjustRightInd w:val="0"/>
        <w:rPr>
          <w:b/>
          <w:bCs/>
          <w:color w:val="000000"/>
          <w:sz w:val="28"/>
          <w:szCs w:val="28"/>
        </w:rPr>
      </w:pPr>
      <w:r>
        <w:rPr>
          <w:b/>
          <w:bCs/>
          <w:color w:val="000000"/>
        </w:rPr>
        <w:t xml:space="preserve">                    </w:t>
      </w:r>
      <w:r w:rsidR="002D3E33" w:rsidRPr="002D3E33">
        <w:rPr>
          <w:b/>
          <w:bCs/>
          <w:color w:val="000000"/>
        </w:rPr>
        <w:t xml:space="preserve"> </w:t>
      </w:r>
      <w:r w:rsidR="002D3E33" w:rsidRPr="00FB0F66">
        <w:rPr>
          <w:b/>
          <w:bCs/>
          <w:color w:val="000000"/>
          <w:sz w:val="28"/>
          <w:szCs w:val="28"/>
        </w:rPr>
        <w:t>Приоритетные н</w:t>
      </w:r>
      <w:r w:rsidR="002917B6">
        <w:rPr>
          <w:b/>
          <w:bCs/>
          <w:color w:val="000000"/>
          <w:sz w:val="28"/>
          <w:szCs w:val="28"/>
        </w:rPr>
        <w:t xml:space="preserve">аправления деятельности  </w:t>
      </w:r>
      <w:r w:rsidRPr="00FB0F66">
        <w:rPr>
          <w:b/>
          <w:bCs/>
          <w:color w:val="000000"/>
          <w:sz w:val="28"/>
          <w:szCs w:val="28"/>
        </w:rPr>
        <w:t>АО «ОЗЭМ»</w:t>
      </w:r>
    </w:p>
    <w:p w:rsidR="00FB0F66" w:rsidRPr="002D3E33" w:rsidRDefault="00FB0F66" w:rsidP="002D3E33">
      <w:pPr>
        <w:shd w:val="clear" w:color="auto" w:fill="FFFFFF"/>
        <w:autoSpaceDE w:val="0"/>
        <w:autoSpaceDN w:val="0"/>
        <w:adjustRightInd w:val="0"/>
        <w:rPr>
          <w:b/>
          <w:bCs/>
          <w:color w:val="000000"/>
        </w:rPr>
      </w:pPr>
    </w:p>
    <w:p w:rsidR="00FB0F66" w:rsidRDefault="000374DD" w:rsidP="002D3E33">
      <w:pPr>
        <w:jc w:val="both"/>
        <w:rPr>
          <w:szCs w:val="20"/>
        </w:rPr>
      </w:pPr>
      <w:proofErr w:type="gramStart"/>
      <w:r>
        <w:rPr>
          <w:szCs w:val="20"/>
        </w:rPr>
        <w:t>При</w:t>
      </w:r>
      <w:r w:rsidR="00FB0F66">
        <w:rPr>
          <w:szCs w:val="20"/>
        </w:rPr>
        <w:t>оритетным</w:t>
      </w:r>
      <w:proofErr w:type="gramEnd"/>
      <w:r w:rsidR="00FB0F66">
        <w:rPr>
          <w:szCs w:val="20"/>
        </w:rPr>
        <w:t xml:space="preserve">  направлениями  производственной деятельности    </w:t>
      </w:r>
      <w:r w:rsidR="002D3E33" w:rsidRPr="002D3E33">
        <w:rPr>
          <w:szCs w:val="20"/>
        </w:rPr>
        <w:t xml:space="preserve"> </w:t>
      </w:r>
      <w:r w:rsidR="00FB0F66">
        <w:rPr>
          <w:szCs w:val="20"/>
        </w:rPr>
        <w:t xml:space="preserve">     </w:t>
      </w:r>
    </w:p>
    <w:p w:rsidR="002D3E33" w:rsidRPr="002D3E33" w:rsidRDefault="002D3E33" w:rsidP="002D3E33">
      <w:pPr>
        <w:jc w:val="both"/>
        <w:rPr>
          <w:szCs w:val="20"/>
        </w:rPr>
      </w:pPr>
      <w:r w:rsidRPr="002D3E33">
        <w:rPr>
          <w:szCs w:val="20"/>
        </w:rPr>
        <w:t>АО " Островский завод электрических машин»" являются:</w:t>
      </w:r>
    </w:p>
    <w:p w:rsidR="002D3E33" w:rsidRPr="002D3E33" w:rsidRDefault="002D3E33" w:rsidP="002D3E33">
      <w:pPr>
        <w:jc w:val="both"/>
        <w:rPr>
          <w:szCs w:val="20"/>
        </w:rPr>
      </w:pPr>
      <w:r w:rsidRPr="002D3E33">
        <w:rPr>
          <w:szCs w:val="20"/>
        </w:rPr>
        <w:t>1. Создание новой конкурентоспособной</w:t>
      </w:r>
      <w:r w:rsidR="00FB0F66">
        <w:rPr>
          <w:szCs w:val="20"/>
        </w:rPr>
        <w:t xml:space="preserve"> продукции повышенного качества, улучшение товарного вида продукции, расширение функциональных возможностей.</w:t>
      </w:r>
    </w:p>
    <w:p w:rsidR="002D3E33" w:rsidRPr="002D3E33" w:rsidRDefault="002D3E33" w:rsidP="002D3E33">
      <w:pPr>
        <w:jc w:val="both"/>
        <w:rPr>
          <w:szCs w:val="20"/>
        </w:rPr>
      </w:pPr>
      <w:r w:rsidRPr="002D3E33">
        <w:rPr>
          <w:szCs w:val="20"/>
        </w:rPr>
        <w:t xml:space="preserve">2. Снижение себестоимости </w:t>
      </w:r>
      <w:r w:rsidR="00921420">
        <w:rPr>
          <w:szCs w:val="20"/>
        </w:rPr>
        <w:t xml:space="preserve">и трудоемкости  выпускаемой продукции за счет разработок и  выполнения плановых организационно-технических мероприятий </w:t>
      </w:r>
      <w:r w:rsidRPr="002D3E33">
        <w:rPr>
          <w:szCs w:val="20"/>
        </w:rPr>
        <w:t>выпускаемой продукции.</w:t>
      </w:r>
    </w:p>
    <w:p w:rsidR="002D3E33" w:rsidRPr="002D3E33" w:rsidRDefault="002D3E33" w:rsidP="002D3E33">
      <w:pPr>
        <w:jc w:val="both"/>
        <w:rPr>
          <w:szCs w:val="20"/>
        </w:rPr>
      </w:pPr>
      <w:r w:rsidRPr="002D3E33">
        <w:rPr>
          <w:szCs w:val="20"/>
        </w:rPr>
        <w:t>3. Обеспечение безубыточной деятельности предприятия.</w:t>
      </w:r>
    </w:p>
    <w:p w:rsidR="002D3E33" w:rsidRPr="002D3E33" w:rsidRDefault="002D3E33" w:rsidP="002D3E33">
      <w:pPr>
        <w:jc w:val="both"/>
        <w:rPr>
          <w:szCs w:val="20"/>
        </w:rPr>
      </w:pPr>
      <w:r w:rsidRPr="002D3E33">
        <w:rPr>
          <w:szCs w:val="20"/>
        </w:rPr>
        <w:t>4. Сохранение производственного потенциала, а также увеличение объемов производства</w:t>
      </w:r>
      <w:proofErr w:type="gramStart"/>
      <w:r w:rsidRPr="002D3E33">
        <w:rPr>
          <w:szCs w:val="20"/>
        </w:rPr>
        <w:t xml:space="preserve"> .</w:t>
      </w:r>
      <w:proofErr w:type="gramEnd"/>
    </w:p>
    <w:p w:rsidR="002D3E33" w:rsidRPr="002D3E33" w:rsidRDefault="002D3E33" w:rsidP="002D3E33">
      <w:pPr>
        <w:keepLines/>
        <w:jc w:val="both"/>
        <w:rPr>
          <w:szCs w:val="20"/>
        </w:rPr>
      </w:pPr>
      <w:r w:rsidRPr="002D3E33">
        <w:rPr>
          <w:szCs w:val="20"/>
        </w:rPr>
        <w:t>внедрение новых технологий, направленных на улучшение потребительских качеств;</w:t>
      </w:r>
    </w:p>
    <w:p w:rsidR="002D3E33" w:rsidRPr="002D3E33" w:rsidRDefault="002D3E33" w:rsidP="002D3E33">
      <w:pPr>
        <w:keepLines/>
        <w:jc w:val="both"/>
        <w:rPr>
          <w:szCs w:val="20"/>
        </w:rPr>
      </w:pPr>
      <w:r w:rsidRPr="002D3E33">
        <w:rPr>
          <w:szCs w:val="20"/>
        </w:rPr>
        <w:t>замена старого энергоемкого на современное энергосберегающее оборудование;</w:t>
      </w:r>
    </w:p>
    <w:p w:rsidR="002D3E33" w:rsidRPr="002D3E33" w:rsidRDefault="002D3E33" w:rsidP="002D3E33">
      <w:pPr>
        <w:keepLines/>
        <w:tabs>
          <w:tab w:val="num" w:pos="720"/>
        </w:tabs>
        <w:jc w:val="both"/>
        <w:rPr>
          <w:szCs w:val="20"/>
        </w:rPr>
      </w:pPr>
      <w:r w:rsidRPr="002D3E33">
        <w:rPr>
          <w:szCs w:val="20"/>
        </w:rPr>
        <w:tab/>
        <w:t>Так, наиболее сущ</w:t>
      </w:r>
      <w:r w:rsidR="00783EAF">
        <w:rPr>
          <w:szCs w:val="20"/>
        </w:rPr>
        <w:t xml:space="preserve">ественной задачей деятельности </w:t>
      </w:r>
      <w:r w:rsidRPr="002D3E33">
        <w:rPr>
          <w:szCs w:val="20"/>
        </w:rPr>
        <w:t>АО " Островский завод электрических машин"  является достижение безубыточного уровня по всей номенклатуре выпускаемой продукции и выполнение задания по получению  чистой прибыли, и в целом  будет обеспечено:</w:t>
      </w:r>
    </w:p>
    <w:p w:rsidR="002D3E33" w:rsidRPr="002D3E33" w:rsidRDefault="002D3E33" w:rsidP="002D3E33">
      <w:pPr>
        <w:keepLines/>
        <w:jc w:val="both"/>
        <w:rPr>
          <w:szCs w:val="20"/>
        </w:rPr>
      </w:pPr>
      <w:r w:rsidRPr="002D3E33">
        <w:rPr>
          <w:szCs w:val="20"/>
        </w:rPr>
        <w:t>снижением уровня накладных расходов;</w:t>
      </w:r>
    </w:p>
    <w:p w:rsidR="002D3E33" w:rsidRPr="002D3E33" w:rsidRDefault="002D3E33" w:rsidP="002D3E33">
      <w:pPr>
        <w:keepLines/>
        <w:jc w:val="both"/>
        <w:rPr>
          <w:szCs w:val="20"/>
        </w:rPr>
      </w:pPr>
      <w:r w:rsidRPr="002D3E33">
        <w:rPr>
          <w:szCs w:val="20"/>
        </w:rPr>
        <w:t>исключением непроизводительных потерь, оптимизацией норм расхода материалов при одновременной активной работе по снижению цен поставок;</w:t>
      </w:r>
    </w:p>
    <w:p w:rsidR="002D3E33" w:rsidRPr="002D3E33" w:rsidRDefault="002D3E33" w:rsidP="002D3E33">
      <w:pPr>
        <w:keepLines/>
        <w:jc w:val="both"/>
        <w:rPr>
          <w:szCs w:val="20"/>
        </w:rPr>
      </w:pPr>
      <w:r w:rsidRPr="002D3E33">
        <w:rPr>
          <w:szCs w:val="20"/>
        </w:rPr>
        <w:t xml:space="preserve">ростом производительности труда.  </w:t>
      </w:r>
    </w:p>
    <w:p w:rsidR="002D3E33" w:rsidRPr="002D3E33" w:rsidRDefault="002D3E33" w:rsidP="002D3E33">
      <w:pPr>
        <w:keepLines/>
        <w:jc w:val="both"/>
        <w:rPr>
          <w:szCs w:val="20"/>
        </w:rPr>
      </w:pPr>
      <w:r w:rsidRPr="002D3E33">
        <w:rPr>
          <w:szCs w:val="20"/>
        </w:rPr>
        <w:t xml:space="preserve">При этом необходимо обеспечить в полном объеме  выполнение плановых показателей, качественный выпуск продукции и своевременную отгрузку продукции для нужд основных  покупателей, гибкое реагирование на потребности покупателей, активную работу по продвижению продукции  на рынках сбыта.  </w:t>
      </w:r>
    </w:p>
    <w:p w:rsidR="002D3E33" w:rsidRPr="002D3E33" w:rsidRDefault="002D3E33" w:rsidP="002D3E33">
      <w:pPr>
        <w:jc w:val="both"/>
        <w:rPr>
          <w:szCs w:val="20"/>
        </w:rPr>
      </w:pPr>
      <w:r w:rsidRPr="002D3E33">
        <w:rPr>
          <w:szCs w:val="20"/>
        </w:rPr>
        <w:lastRenderedPageBreak/>
        <w:t>Кроме этого, необходимо стремиться к обеспечению финансовой устойчивости  в условиях роста конкуренции.</w:t>
      </w:r>
    </w:p>
    <w:p w:rsidR="002D3E33" w:rsidRPr="002D3E33" w:rsidRDefault="002D3E33" w:rsidP="002D3E33">
      <w:pPr>
        <w:shd w:val="clear" w:color="auto" w:fill="FFFFFF"/>
        <w:autoSpaceDE w:val="0"/>
        <w:autoSpaceDN w:val="0"/>
        <w:adjustRightInd w:val="0"/>
        <w:rPr>
          <w:bCs/>
          <w:color w:val="000000"/>
        </w:rPr>
      </w:pPr>
      <w:r w:rsidRPr="002D3E33">
        <w:rPr>
          <w:b/>
          <w:bCs/>
          <w:spacing w:val="-4"/>
          <w:sz w:val="28"/>
        </w:rPr>
        <w:t xml:space="preserve">          </w:t>
      </w:r>
      <w:r w:rsidRPr="002D3E33">
        <w:rPr>
          <w:bCs/>
          <w:color w:val="000000"/>
        </w:rPr>
        <w:t xml:space="preserve">Учитывая  потребности динамично меняющегося рынка предприятие  большое внимание уделяет   своевременной разработке и освоению новых  видов продукции, расширению номенклатурного ряда электродвигателей, изделий </w:t>
      </w:r>
      <w:proofErr w:type="gramStart"/>
      <w:r w:rsidRPr="002D3E33">
        <w:rPr>
          <w:bCs/>
          <w:color w:val="000000"/>
        </w:rPr>
        <w:t>для</w:t>
      </w:r>
      <w:proofErr w:type="gramEnd"/>
      <w:r w:rsidRPr="002D3E33">
        <w:rPr>
          <w:bCs/>
          <w:color w:val="000000"/>
        </w:rPr>
        <w:t xml:space="preserve"> железнодорожного </w:t>
      </w:r>
    </w:p>
    <w:p w:rsidR="002D3E33" w:rsidRPr="002D3E33" w:rsidRDefault="002D3E33" w:rsidP="002D3E33">
      <w:pPr>
        <w:shd w:val="clear" w:color="auto" w:fill="FFFFFF"/>
        <w:autoSpaceDE w:val="0"/>
        <w:autoSpaceDN w:val="0"/>
        <w:adjustRightInd w:val="0"/>
      </w:pPr>
      <w:r w:rsidRPr="002D3E33">
        <w:rPr>
          <w:bCs/>
          <w:color w:val="000000"/>
        </w:rPr>
        <w:t xml:space="preserve">и городского транспорта.  </w:t>
      </w:r>
      <w:r w:rsidR="00921420">
        <w:t xml:space="preserve">  </w:t>
      </w:r>
      <w:r w:rsidR="00783EAF">
        <w:t>В 2019</w:t>
      </w:r>
      <w:r w:rsidRPr="002D3E33">
        <w:t xml:space="preserve"> году основными направлениями деятельности являлось развитие производства, направленное на освоение новых видов продукции, таких как    асинхронный 3-х</w:t>
      </w:r>
      <w:r w:rsidR="00921420">
        <w:t xml:space="preserve"> фазный двигатель серии АИР-80, АИР-100</w:t>
      </w:r>
      <w:r w:rsidRPr="002D3E33">
        <w:t xml:space="preserve">, </w:t>
      </w:r>
      <w:proofErr w:type="spellStart"/>
      <w:r w:rsidRPr="002D3E33">
        <w:t>Радиореакторов</w:t>
      </w:r>
      <w:proofErr w:type="spellEnd"/>
      <w:r w:rsidRPr="002D3E33">
        <w:t xml:space="preserve">  серии 058/2, 056 для городского </w:t>
      </w:r>
      <w:proofErr w:type="spellStart"/>
      <w:r w:rsidRPr="002D3E33">
        <w:t>электрофицированного</w:t>
      </w:r>
      <w:proofErr w:type="spellEnd"/>
      <w:r w:rsidRPr="002D3E33">
        <w:t xml:space="preserve"> транспорта</w:t>
      </w:r>
      <w:r w:rsidR="00783EAF">
        <w:t>, генератора асинхронного трехфазного ЭГВ-08 МУ</w:t>
      </w:r>
      <w:r w:rsidR="002F0316">
        <w:t xml:space="preserve"> для железнодорожного транспорта.</w:t>
      </w:r>
    </w:p>
    <w:p w:rsidR="001F6831" w:rsidRPr="001F6831" w:rsidRDefault="002D3E33" w:rsidP="001F6831">
      <w:pPr>
        <w:jc w:val="both"/>
      </w:pPr>
      <w:r w:rsidRPr="002D3E33">
        <w:t>Стратегия предприятия предусматривает производство изделий пользующихся спросом и имеющих положительную рентабельность.  Созданию условий  для роста конкурентоспособной продукции способствовал и залогом стабильной работы  являлся «План организационно-технических мероприятий по повышению эффективности производства и снижен</w:t>
      </w:r>
      <w:r w:rsidR="002F0316">
        <w:t>ию себестоимости изделий на 2019 год». В 2019</w:t>
      </w:r>
      <w:r w:rsidRPr="002D3E33">
        <w:t xml:space="preserve"> году в качестве антикризисных мер, кроме технологических мероприятий, предприятие привело  численность в соответ</w:t>
      </w:r>
      <w:r w:rsidR="001F6831">
        <w:t xml:space="preserve">ствии с объемами производства. </w:t>
      </w:r>
    </w:p>
    <w:p w:rsidR="002917B6" w:rsidRDefault="002917B6" w:rsidP="002D3E33">
      <w:pPr>
        <w:jc w:val="both"/>
        <w:rPr>
          <w:b/>
          <w:bCs/>
          <w:color w:val="000000"/>
        </w:rPr>
      </w:pPr>
    </w:p>
    <w:p w:rsidR="002F0316" w:rsidRPr="002D3E33" w:rsidRDefault="002F0316" w:rsidP="002D3E33">
      <w:pPr>
        <w:jc w:val="both"/>
        <w:rPr>
          <w:b/>
          <w:bCs/>
          <w:color w:val="000000"/>
        </w:rPr>
      </w:pPr>
    </w:p>
    <w:p w:rsidR="002D3E33" w:rsidRPr="001F6831" w:rsidRDefault="001F6831" w:rsidP="001F6831">
      <w:pPr>
        <w:shd w:val="clear" w:color="auto" w:fill="FFFFFF"/>
        <w:autoSpaceDE w:val="0"/>
        <w:autoSpaceDN w:val="0"/>
        <w:adjustRightInd w:val="0"/>
        <w:jc w:val="center"/>
        <w:rPr>
          <w:b/>
          <w:bCs/>
          <w:color w:val="000000"/>
          <w:sz w:val="28"/>
          <w:szCs w:val="28"/>
        </w:rPr>
      </w:pPr>
      <w:r w:rsidRPr="001F6831">
        <w:rPr>
          <w:b/>
          <w:bCs/>
          <w:color w:val="000000"/>
          <w:sz w:val="28"/>
          <w:szCs w:val="28"/>
        </w:rPr>
        <w:t>Отчет Совета директоров ОАО «ОЗЭМ»</w:t>
      </w:r>
      <w:r w:rsidR="002D3E33" w:rsidRPr="001F6831">
        <w:rPr>
          <w:b/>
          <w:bCs/>
          <w:color w:val="000000"/>
          <w:sz w:val="28"/>
          <w:szCs w:val="28"/>
        </w:rPr>
        <w:t xml:space="preserve"> о результатах развития общества по приоритетным направлениям деятельности.</w:t>
      </w:r>
    </w:p>
    <w:p w:rsidR="002D3E33" w:rsidRPr="002D3E33" w:rsidRDefault="002D3E33" w:rsidP="002D3E33">
      <w:pPr>
        <w:jc w:val="both"/>
        <w:rPr>
          <w:bCs/>
        </w:rPr>
      </w:pPr>
      <w:r w:rsidRPr="002D3E33">
        <w:rPr>
          <w:bCs/>
        </w:rPr>
        <w:t xml:space="preserve">    </w:t>
      </w:r>
    </w:p>
    <w:p w:rsidR="002D3E33" w:rsidRPr="002D3E33" w:rsidRDefault="002D3E33" w:rsidP="002D3E33">
      <w:pPr>
        <w:jc w:val="both"/>
        <w:rPr>
          <w:bCs/>
        </w:rPr>
      </w:pPr>
      <w:r w:rsidRPr="002D3E33">
        <w:rPr>
          <w:bCs/>
        </w:rPr>
        <w:t xml:space="preserve">     Приоритетным направлением деятельности предприятия остается прежним – производство электродвигателей, трансформаторов и генераторов, развитие маркетинговой политики предприятия, улучшение качества выпускаемой продукции</w:t>
      </w:r>
    </w:p>
    <w:p w:rsidR="002D3E33" w:rsidRPr="002D3E33" w:rsidRDefault="002D3E33" w:rsidP="002D3E33">
      <w:pPr>
        <w:jc w:val="both"/>
        <w:rPr>
          <w:bCs/>
        </w:rPr>
      </w:pPr>
      <w:r w:rsidRPr="002D3E33">
        <w:rPr>
          <w:bCs/>
        </w:rPr>
        <w:t xml:space="preserve"> Все сложнее становится удерживать свои позиции  на российском рынке. Повышать  востребованность  за счет снижения цен на продукцию не представляется возможным, </w:t>
      </w:r>
      <w:proofErr w:type="spellStart"/>
      <w:r w:rsidRPr="002D3E33">
        <w:rPr>
          <w:bCs/>
        </w:rPr>
        <w:t>т</w:t>
      </w:r>
      <w:proofErr w:type="gramStart"/>
      <w:r w:rsidRPr="002D3E33">
        <w:rPr>
          <w:bCs/>
        </w:rPr>
        <w:t>.к</w:t>
      </w:r>
      <w:proofErr w:type="spellEnd"/>
      <w:proofErr w:type="gramEnd"/>
      <w:r w:rsidRPr="002D3E33">
        <w:rPr>
          <w:bCs/>
        </w:rPr>
        <w:t xml:space="preserve"> действующие цены из-за ежегодного удорожания энергоносителей и материалов обеспечивает  минимальный уровень рентабельности.</w:t>
      </w:r>
    </w:p>
    <w:p w:rsidR="002D3E33" w:rsidRPr="002D3E33" w:rsidRDefault="002D3E33" w:rsidP="002D3E33">
      <w:pPr>
        <w:jc w:val="both"/>
        <w:rPr>
          <w:bCs/>
        </w:rPr>
      </w:pPr>
      <w:r w:rsidRPr="002D3E33">
        <w:rPr>
          <w:bCs/>
        </w:rPr>
        <w:t>В целях увеличения  сбыта продукции постоянно ведется работа по осуществлению мероприятий эффективности рекламы, укрепления деловых связей, совершенствования модернизации продукции с целью повышения качества и надежности, снижения затрат</w:t>
      </w:r>
    </w:p>
    <w:p w:rsidR="002D3E33" w:rsidRPr="002D3E33" w:rsidRDefault="002F0316" w:rsidP="002D3E33">
      <w:r>
        <w:t>За отчетный 2019</w:t>
      </w:r>
      <w:r w:rsidR="001F6831">
        <w:t xml:space="preserve"> год </w:t>
      </w:r>
      <w:r w:rsidR="00CB1F28">
        <w:t xml:space="preserve"> было проведено 4</w:t>
      </w:r>
      <w:r w:rsidR="001F6831">
        <w:t xml:space="preserve"> заседаний</w:t>
      </w:r>
      <w:r w:rsidR="002D3E33" w:rsidRPr="002D3E33">
        <w:t xml:space="preserve"> Совета директоров, по которым были приняты основные решения:</w:t>
      </w:r>
    </w:p>
    <w:p w:rsidR="002D3E33" w:rsidRPr="002D3E33" w:rsidRDefault="002D3E33" w:rsidP="002D3E33">
      <w:r w:rsidRPr="002D3E33">
        <w:t>Рассмотрение  предложений акционеров о внесении вопросов в повестку дня годового общего собрания акционеров Общества и включении предложенных акционерами Общества кандидатов в списки кандидатур для голосования по выборам в Совет директоров  и Ревизионную комиссию Общества на указанном собрании.</w:t>
      </w:r>
    </w:p>
    <w:p w:rsidR="001F6831" w:rsidRDefault="002D3E33" w:rsidP="005549A4">
      <w:r w:rsidRPr="002D3E33">
        <w:t>- о созыве годового общего собрания акционеров по итогам</w:t>
      </w:r>
      <w:r w:rsidR="00FA7B8B">
        <w:t xml:space="preserve"> 201</w:t>
      </w:r>
      <w:r w:rsidR="002F0316">
        <w:t>8</w:t>
      </w:r>
      <w:r w:rsidR="00FA7B8B" w:rsidRPr="00FA7B8B">
        <w:t xml:space="preserve"> </w:t>
      </w:r>
      <w:r w:rsidRPr="002D3E33">
        <w:t xml:space="preserve"> год</w:t>
      </w:r>
      <w:r w:rsidR="009741C0">
        <w:t xml:space="preserve">а </w:t>
      </w:r>
      <w:r w:rsidRPr="002D3E33">
        <w:t xml:space="preserve"> и подготовке его проведения, включая рассмотрение годового отчета и годовой бухгалтер</w:t>
      </w:r>
      <w:r w:rsidR="00FA7B8B">
        <w:t>ской отчетности Общества за 201</w:t>
      </w:r>
      <w:r w:rsidR="002F0316">
        <w:t>8</w:t>
      </w:r>
      <w:r w:rsidRPr="002D3E33">
        <w:t xml:space="preserve"> год, подготовку проектов решений по вопросам распределения приб</w:t>
      </w:r>
      <w:r w:rsidR="00FA7B8B">
        <w:t>ыли Общества по результатам 201</w:t>
      </w:r>
      <w:r w:rsidR="002F0316">
        <w:t>8</w:t>
      </w:r>
      <w:r w:rsidR="00FA7B8B" w:rsidRPr="00FA7B8B">
        <w:t xml:space="preserve"> </w:t>
      </w:r>
      <w:r w:rsidRPr="002D3E33">
        <w:t xml:space="preserve"> финансового го</w:t>
      </w:r>
      <w:r w:rsidR="001F6831">
        <w:t>да и дивидендах Об</w:t>
      </w:r>
      <w:r w:rsidR="00FA7B8B">
        <w:t>щества за 201</w:t>
      </w:r>
      <w:r w:rsidR="002F0316">
        <w:t>8</w:t>
      </w:r>
      <w:r w:rsidRPr="002D3E33">
        <w:t xml:space="preserve"> год.</w:t>
      </w:r>
    </w:p>
    <w:p w:rsidR="002D3E33" w:rsidRPr="002D3E33" w:rsidRDefault="002D3E33" w:rsidP="001F6831">
      <w:pPr>
        <w:widowControl w:val="0"/>
        <w:shd w:val="clear" w:color="auto" w:fill="FFFFFF"/>
        <w:tabs>
          <w:tab w:val="left" w:pos="470"/>
        </w:tabs>
        <w:autoSpaceDE w:val="0"/>
        <w:autoSpaceDN w:val="0"/>
        <w:adjustRightInd w:val="0"/>
        <w:ind w:right="-48"/>
        <w:jc w:val="both"/>
      </w:pPr>
      <w:r w:rsidRPr="002D3E33">
        <w:t xml:space="preserve">   </w:t>
      </w:r>
      <w:r w:rsidR="001F6831">
        <w:t xml:space="preserve">- </w:t>
      </w:r>
      <w:r w:rsidRPr="002D3E33">
        <w:t>Рассмотрение и утверждение мероприятий по финансовому оздоровлению предприятия</w:t>
      </w:r>
    </w:p>
    <w:p w:rsidR="001F6831" w:rsidRPr="005610E7" w:rsidRDefault="001F6831" w:rsidP="001F6831">
      <w:pPr>
        <w:widowControl w:val="0"/>
        <w:shd w:val="clear" w:color="auto" w:fill="FFFFFF"/>
        <w:tabs>
          <w:tab w:val="left" w:pos="470"/>
        </w:tabs>
        <w:autoSpaceDE w:val="0"/>
        <w:autoSpaceDN w:val="0"/>
        <w:adjustRightInd w:val="0"/>
        <w:ind w:right="-48"/>
        <w:jc w:val="both"/>
        <w:rPr>
          <w:spacing w:val="-2"/>
        </w:rPr>
      </w:pPr>
      <w:r w:rsidRPr="005610E7">
        <w:t>Другие вопросы, отнесенные к компетенции Совета директоров Общества.</w:t>
      </w:r>
    </w:p>
    <w:p w:rsidR="002D3E33" w:rsidRPr="002D3E33" w:rsidRDefault="002D3E33" w:rsidP="002D3E33"/>
    <w:p w:rsidR="00A84F49" w:rsidRPr="000A3AB0" w:rsidRDefault="009741C0" w:rsidP="002D3E33">
      <w:r>
        <w:t xml:space="preserve">                </w:t>
      </w:r>
    </w:p>
    <w:p w:rsidR="002D3E33" w:rsidRDefault="002D3E33" w:rsidP="002D3E33">
      <w:pPr>
        <w:rPr>
          <w:b/>
          <w:sz w:val="28"/>
          <w:szCs w:val="28"/>
        </w:rPr>
      </w:pPr>
      <w:r w:rsidRPr="00F31073">
        <w:rPr>
          <w:sz w:val="28"/>
          <w:szCs w:val="28"/>
        </w:rPr>
        <w:t xml:space="preserve">                               </w:t>
      </w:r>
      <w:r w:rsidRPr="00F31073">
        <w:rPr>
          <w:b/>
          <w:sz w:val="28"/>
          <w:szCs w:val="28"/>
        </w:rPr>
        <w:t>Состояние чистых активов Общества</w:t>
      </w:r>
    </w:p>
    <w:p w:rsidR="001F6831" w:rsidRPr="00F31073" w:rsidRDefault="001F6831" w:rsidP="002D3E33">
      <w:pPr>
        <w:rPr>
          <w:b/>
          <w:sz w:val="28"/>
          <w:szCs w:val="28"/>
        </w:rPr>
      </w:pPr>
    </w:p>
    <w:p w:rsidR="002D3E33" w:rsidRPr="002D3E33" w:rsidRDefault="002D3E33" w:rsidP="002D3E33">
      <w:r w:rsidRPr="002D3E33">
        <w:t xml:space="preserve">Расчет чистых активов общества был осуществлен с правилами, изложенными  в Приказе Минфина России и Федеральной комиссии по рынку ценных бумаг от 29.01.2003 года № 10н/6пз «Об утверждении </w:t>
      </w:r>
      <w:proofErr w:type="gramStart"/>
      <w:r w:rsidRPr="002D3E33">
        <w:t>порядка оценки стоимости чистых активов акционерного обществ</w:t>
      </w:r>
      <w:proofErr w:type="gramEnd"/>
      <w:r w:rsidRPr="002D3E33">
        <w:t>»</w:t>
      </w:r>
    </w:p>
    <w:p w:rsidR="002D3E33" w:rsidRDefault="002D3E33" w:rsidP="002D3E33"/>
    <w:p w:rsidR="00B82BA8" w:rsidRDefault="00B82BA8" w:rsidP="002D3E33"/>
    <w:p w:rsidR="00B82BA8" w:rsidRPr="002D3E33" w:rsidRDefault="00B82BA8" w:rsidP="002D3E33"/>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1710"/>
        <w:gridCol w:w="28"/>
        <w:gridCol w:w="1739"/>
        <w:gridCol w:w="1596"/>
        <w:gridCol w:w="1518"/>
      </w:tblGrid>
      <w:tr w:rsidR="002D3E33" w:rsidRPr="002D3E33" w:rsidTr="00370C7B">
        <w:tc>
          <w:tcPr>
            <w:tcW w:w="3471" w:type="dxa"/>
            <w:shd w:val="clear" w:color="auto" w:fill="auto"/>
          </w:tcPr>
          <w:p w:rsidR="002D3E33" w:rsidRPr="002D3E33" w:rsidRDefault="002D3E33" w:rsidP="002D3E33">
            <w:r w:rsidRPr="002D3E33">
              <w:lastRenderedPageBreak/>
              <w:t>Наименование показателя</w:t>
            </w:r>
          </w:p>
        </w:tc>
        <w:tc>
          <w:tcPr>
            <w:tcW w:w="1738" w:type="dxa"/>
            <w:gridSpan w:val="2"/>
            <w:shd w:val="clear" w:color="auto" w:fill="auto"/>
          </w:tcPr>
          <w:p w:rsidR="002D3E33" w:rsidRPr="002D3E33" w:rsidRDefault="002F0316" w:rsidP="002D3E33">
            <w:pPr>
              <w:jc w:val="center"/>
            </w:pPr>
            <w:r>
              <w:t>На начало 2019</w:t>
            </w:r>
            <w:r w:rsidR="002D3E33" w:rsidRPr="002D3E33">
              <w:t xml:space="preserve"> года</w:t>
            </w:r>
          </w:p>
        </w:tc>
        <w:tc>
          <w:tcPr>
            <w:tcW w:w="1739" w:type="dxa"/>
            <w:shd w:val="clear" w:color="auto" w:fill="auto"/>
          </w:tcPr>
          <w:p w:rsidR="002D3E33" w:rsidRPr="002D3E33" w:rsidRDefault="002F0316" w:rsidP="002D3E33">
            <w:pPr>
              <w:jc w:val="center"/>
            </w:pPr>
            <w:proofErr w:type="gramStart"/>
            <w:r>
              <w:t>На конец</w:t>
            </w:r>
            <w:proofErr w:type="gramEnd"/>
            <w:r>
              <w:t xml:space="preserve">  2019</w:t>
            </w:r>
            <w:r w:rsidR="002D3E33" w:rsidRPr="002D3E33">
              <w:t xml:space="preserve"> года</w:t>
            </w:r>
          </w:p>
        </w:tc>
        <w:tc>
          <w:tcPr>
            <w:tcW w:w="1596" w:type="dxa"/>
            <w:shd w:val="clear" w:color="auto" w:fill="auto"/>
          </w:tcPr>
          <w:p w:rsidR="002D3E33" w:rsidRPr="002D3E33" w:rsidRDefault="00CB1F28" w:rsidP="002D3E33">
            <w:pPr>
              <w:jc w:val="center"/>
            </w:pPr>
            <w:r>
              <w:t>На начало 2018</w:t>
            </w:r>
            <w:r w:rsidR="002D3E33" w:rsidRPr="002D3E33">
              <w:t xml:space="preserve"> года</w:t>
            </w:r>
          </w:p>
        </w:tc>
        <w:tc>
          <w:tcPr>
            <w:tcW w:w="1518" w:type="dxa"/>
            <w:shd w:val="clear" w:color="auto" w:fill="auto"/>
          </w:tcPr>
          <w:p w:rsidR="002D3E33" w:rsidRPr="002D3E33" w:rsidRDefault="00CB1F28" w:rsidP="002D3E33">
            <w:pPr>
              <w:jc w:val="center"/>
            </w:pPr>
            <w:proofErr w:type="gramStart"/>
            <w:r>
              <w:t>На конец</w:t>
            </w:r>
            <w:proofErr w:type="gramEnd"/>
            <w:r>
              <w:t xml:space="preserve"> 2018</w:t>
            </w:r>
            <w:r w:rsidR="002D3E33" w:rsidRPr="002D3E33">
              <w:t>года</w:t>
            </w:r>
          </w:p>
        </w:tc>
      </w:tr>
      <w:tr w:rsidR="002D3E33" w:rsidRPr="002D3E33" w:rsidTr="00370C7B">
        <w:tc>
          <w:tcPr>
            <w:tcW w:w="3471" w:type="dxa"/>
            <w:shd w:val="clear" w:color="auto" w:fill="auto"/>
          </w:tcPr>
          <w:p w:rsidR="002D3E33" w:rsidRPr="002D3E33" w:rsidRDefault="002D3E33" w:rsidP="002D3E33">
            <w:r w:rsidRPr="002D3E33">
              <w:t xml:space="preserve">Стоимость чистых активов акционерного общества, принимаемых к расчету тыс. </w:t>
            </w:r>
            <w:proofErr w:type="spellStart"/>
            <w:r w:rsidRPr="002D3E33">
              <w:t>руб</w:t>
            </w:r>
            <w:proofErr w:type="spellEnd"/>
          </w:p>
        </w:tc>
        <w:tc>
          <w:tcPr>
            <w:tcW w:w="1710" w:type="dxa"/>
            <w:shd w:val="clear" w:color="auto" w:fill="auto"/>
          </w:tcPr>
          <w:p w:rsidR="002D3E33" w:rsidRPr="002D3E33" w:rsidRDefault="002F0316" w:rsidP="002D3E33">
            <w:pPr>
              <w:jc w:val="center"/>
            </w:pPr>
            <w:r>
              <w:t>47 015</w:t>
            </w:r>
          </w:p>
        </w:tc>
        <w:tc>
          <w:tcPr>
            <w:tcW w:w="1767" w:type="dxa"/>
            <w:gridSpan w:val="2"/>
            <w:shd w:val="clear" w:color="auto" w:fill="auto"/>
          </w:tcPr>
          <w:p w:rsidR="002D3E33" w:rsidRPr="002D3E33" w:rsidRDefault="002F0316" w:rsidP="002D3E33">
            <w:pPr>
              <w:jc w:val="center"/>
            </w:pPr>
            <w:r>
              <w:t>53 344</w:t>
            </w:r>
          </w:p>
        </w:tc>
        <w:tc>
          <w:tcPr>
            <w:tcW w:w="1596" w:type="dxa"/>
            <w:shd w:val="clear" w:color="auto" w:fill="auto"/>
          </w:tcPr>
          <w:p w:rsidR="002D3E33" w:rsidRPr="002D3E33" w:rsidRDefault="007F3ACD" w:rsidP="002D3E33">
            <w:pPr>
              <w:jc w:val="center"/>
            </w:pPr>
            <w:r>
              <w:t>42 264</w:t>
            </w:r>
          </w:p>
        </w:tc>
        <w:tc>
          <w:tcPr>
            <w:tcW w:w="1518" w:type="dxa"/>
            <w:shd w:val="clear" w:color="auto" w:fill="auto"/>
          </w:tcPr>
          <w:p w:rsidR="002D3E33" w:rsidRPr="002D3E33" w:rsidRDefault="007F3ACD" w:rsidP="002D3E33">
            <w:pPr>
              <w:jc w:val="center"/>
            </w:pPr>
            <w:r>
              <w:t>47 015</w:t>
            </w:r>
          </w:p>
        </w:tc>
      </w:tr>
      <w:tr w:rsidR="002D3E33" w:rsidRPr="002D3E33" w:rsidTr="00370C7B">
        <w:tc>
          <w:tcPr>
            <w:tcW w:w="3471" w:type="dxa"/>
            <w:shd w:val="clear" w:color="auto" w:fill="auto"/>
          </w:tcPr>
          <w:p w:rsidR="002D3E33" w:rsidRPr="002D3E33" w:rsidRDefault="002D3E33" w:rsidP="002D3E33">
            <w:r w:rsidRPr="002D3E33">
              <w:t xml:space="preserve">Размер уставного капитала тыс. </w:t>
            </w:r>
            <w:proofErr w:type="spellStart"/>
            <w:r w:rsidRPr="002D3E33">
              <w:t>руб</w:t>
            </w:r>
            <w:proofErr w:type="spellEnd"/>
          </w:p>
        </w:tc>
        <w:tc>
          <w:tcPr>
            <w:tcW w:w="1710" w:type="dxa"/>
            <w:shd w:val="clear" w:color="auto" w:fill="auto"/>
          </w:tcPr>
          <w:p w:rsidR="002D3E33" w:rsidRPr="002D3E33" w:rsidRDefault="002D3E33" w:rsidP="002D3E33">
            <w:pPr>
              <w:jc w:val="center"/>
            </w:pPr>
            <w:r w:rsidRPr="002D3E33">
              <w:t>28</w:t>
            </w:r>
          </w:p>
        </w:tc>
        <w:tc>
          <w:tcPr>
            <w:tcW w:w="1767" w:type="dxa"/>
            <w:gridSpan w:val="2"/>
            <w:shd w:val="clear" w:color="auto" w:fill="auto"/>
          </w:tcPr>
          <w:p w:rsidR="002D3E33" w:rsidRPr="002D3E33" w:rsidRDefault="002D3E33" w:rsidP="002D3E33">
            <w:pPr>
              <w:jc w:val="center"/>
            </w:pPr>
            <w:r w:rsidRPr="002D3E33">
              <w:t>28</w:t>
            </w:r>
          </w:p>
        </w:tc>
        <w:tc>
          <w:tcPr>
            <w:tcW w:w="1596" w:type="dxa"/>
            <w:shd w:val="clear" w:color="auto" w:fill="auto"/>
          </w:tcPr>
          <w:p w:rsidR="002D3E33" w:rsidRPr="002D3E33" w:rsidRDefault="002D3E33" w:rsidP="002D3E33">
            <w:pPr>
              <w:jc w:val="center"/>
            </w:pPr>
            <w:r w:rsidRPr="002D3E33">
              <w:t>28</w:t>
            </w:r>
          </w:p>
        </w:tc>
        <w:tc>
          <w:tcPr>
            <w:tcW w:w="1518" w:type="dxa"/>
            <w:shd w:val="clear" w:color="auto" w:fill="auto"/>
          </w:tcPr>
          <w:p w:rsidR="002D3E33" w:rsidRPr="002D3E33" w:rsidRDefault="002D3E33" w:rsidP="002D3E33">
            <w:pPr>
              <w:jc w:val="center"/>
            </w:pPr>
            <w:r w:rsidRPr="002D3E33">
              <w:t>28</w:t>
            </w:r>
          </w:p>
        </w:tc>
      </w:tr>
    </w:tbl>
    <w:p w:rsidR="00CB1F28" w:rsidRDefault="00CB1F28" w:rsidP="002D3E33"/>
    <w:p w:rsidR="00CB1F28" w:rsidRDefault="00CB1F28" w:rsidP="002D3E33"/>
    <w:p w:rsidR="002D3E33" w:rsidRPr="00F31073" w:rsidRDefault="002D3E33" w:rsidP="002D3E33">
      <w:pPr>
        <w:rPr>
          <w:sz w:val="28"/>
          <w:szCs w:val="28"/>
        </w:rPr>
      </w:pPr>
      <w:r w:rsidRPr="00F31073">
        <w:rPr>
          <w:sz w:val="28"/>
          <w:szCs w:val="28"/>
        </w:rPr>
        <w:t xml:space="preserve">    </w:t>
      </w:r>
      <w:r w:rsidRPr="00F31073">
        <w:rPr>
          <w:b/>
          <w:color w:val="000000"/>
          <w:sz w:val="28"/>
          <w:szCs w:val="28"/>
        </w:rPr>
        <w:t>Информация  об объеме каждого из использованных акцион</w:t>
      </w:r>
      <w:r w:rsidR="007F3ACD">
        <w:rPr>
          <w:b/>
          <w:color w:val="000000"/>
          <w:sz w:val="28"/>
          <w:szCs w:val="28"/>
        </w:rPr>
        <w:t>ерным обществ</w:t>
      </w:r>
      <w:r w:rsidR="002F0316">
        <w:rPr>
          <w:b/>
          <w:color w:val="000000"/>
          <w:sz w:val="28"/>
          <w:szCs w:val="28"/>
        </w:rPr>
        <w:t>ом  в отчетном 2019</w:t>
      </w:r>
      <w:r w:rsidR="007F3ACD">
        <w:rPr>
          <w:b/>
          <w:color w:val="000000"/>
          <w:sz w:val="28"/>
          <w:szCs w:val="28"/>
        </w:rPr>
        <w:t xml:space="preserve"> </w:t>
      </w:r>
      <w:r w:rsidRPr="00F31073">
        <w:rPr>
          <w:b/>
          <w:color w:val="000000"/>
          <w:sz w:val="28"/>
          <w:szCs w:val="28"/>
        </w:rPr>
        <w:t xml:space="preserve"> году видов  энергетических ресурсов</w:t>
      </w:r>
    </w:p>
    <w:p w:rsidR="002D3E33" w:rsidRPr="002D3E33" w:rsidRDefault="002D3E33" w:rsidP="002D3E33">
      <w:pPr>
        <w:jc w:val="center"/>
        <w:rPr>
          <w:b/>
          <w:bCs/>
          <w:u w:val="single"/>
        </w:rPr>
      </w:pPr>
    </w:p>
    <w:p w:rsidR="002D3E33" w:rsidRPr="002D3E33" w:rsidRDefault="002D3E33" w:rsidP="002D3E33">
      <w:pPr>
        <w:jc w:val="center"/>
        <w:rPr>
          <w:b/>
          <w:bCs/>
          <w:u w:val="single"/>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774"/>
        <w:gridCol w:w="1182"/>
        <w:gridCol w:w="1417"/>
        <w:gridCol w:w="1417"/>
      </w:tblGrid>
      <w:tr w:rsidR="002D3E33" w:rsidRPr="002D3E33" w:rsidTr="00370C7B">
        <w:trPr>
          <w:trHeight w:val="595"/>
        </w:trPr>
        <w:tc>
          <w:tcPr>
            <w:tcW w:w="565" w:type="dxa"/>
            <w:shd w:val="clear" w:color="auto" w:fill="auto"/>
            <w:vAlign w:val="center"/>
          </w:tcPr>
          <w:p w:rsidR="002D3E33" w:rsidRPr="002D3E33" w:rsidRDefault="002D3E33" w:rsidP="002D3E33">
            <w:pPr>
              <w:jc w:val="center"/>
              <w:rPr>
                <w:b/>
              </w:rPr>
            </w:pPr>
            <w:r w:rsidRPr="002D3E33">
              <w:rPr>
                <w:b/>
              </w:rPr>
              <w:t xml:space="preserve">№ </w:t>
            </w:r>
            <w:proofErr w:type="gramStart"/>
            <w:r w:rsidRPr="002D3E33">
              <w:rPr>
                <w:b/>
              </w:rPr>
              <w:t>п</w:t>
            </w:r>
            <w:proofErr w:type="gramEnd"/>
            <w:r w:rsidRPr="002D3E33">
              <w:rPr>
                <w:b/>
              </w:rPr>
              <w:t>/п</w:t>
            </w:r>
          </w:p>
        </w:tc>
        <w:tc>
          <w:tcPr>
            <w:tcW w:w="4774" w:type="dxa"/>
            <w:shd w:val="clear" w:color="auto" w:fill="auto"/>
            <w:vAlign w:val="center"/>
          </w:tcPr>
          <w:p w:rsidR="002D3E33" w:rsidRPr="002D3E33" w:rsidRDefault="002D3E33" w:rsidP="002D3E33">
            <w:pPr>
              <w:jc w:val="center"/>
              <w:rPr>
                <w:b/>
              </w:rPr>
            </w:pPr>
            <w:r w:rsidRPr="002D3E33">
              <w:rPr>
                <w:b/>
              </w:rPr>
              <w:t xml:space="preserve">Вид </w:t>
            </w:r>
            <w:proofErr w:type="gramStart"/>
            <w:r w:rsidRPr="002D3E33">
              <w:rPr>
                <w:b/>
              </w:rPr>
              <w:t>энергетических</w:t>
            </w:r>
            <w:proofErr w:type="gramEnd"/>
          </w:p>
          <w:p w:rsidR="002D3E33" w:rsidRPr="002D3E33" w:rsidRDefault="002D3E33" w:rsidP="002D3E33">
            <w:pPr>
              <w:jc w:val="center"/>
              <w:rPr>
                <w:b/>
              </w:rPr>
            </w:pPr>
            <w:r w:rsidRPr="002D3E33">
              <w:rPr>
                <w:b/>
              </w:rPr>
              <w:t>ресурсов</w:t>
            </w:r>
          </w:p>
        </w:tc>
        <w:tc>
          <w:tcPr>
            <w:tcW w:w="1182" w:type="dxa"/>
            <w:shd w:val="clear" w:color="auto" w:fill="auto"/>
            <w:vAlign w:val="center"/>
          </w:tcPr>
          <w:p w:rsidR="002D3E33" w:rsidRPr="002D3E33" w:rsidRDefault="002D3E33" w:rsidP="002D3E33">
            <w:pPr>
              <w:jc w:val="center"/>
              <w:rPr>
                <w:b/>
              </w:rPr>
            </w:pPr>
            <w:r w:rsidRPr="002D3E33">
              <w:rPr>
                <w:b/>
              </w:rPr>
              <w:t>Ед.</w:t>
            </w:r>
          </w:p>
          <w:p w:rsidR="002D3E33" w:rsidRPr="002D3E33" w:rsidRDefault="002D3E33" w:rsidP="002D3E33">
            <w:pPr>
              <w:jc w:val="center"/>
              <w:rPr>
                <w:b/>
              </w:rPr>
            </w:pPr>
            <w:r w:rsidRPr="002D3E33">
              <w:rPr>
                <w:b/>
              </w:rPr>
              <w:t>изм.</w:t>
            </w:r>
          </w:p>
        </w:tc>
        <w:tc>
          <w:tcPr>
            <w:tcW w:w="1417" w:type="dxa"/>
            <w:vAlign w:val="center"/>
          </w:tcPr>
          <w:p w:rsidR="002D3E33" w:rsidRPr="002D3E33" w:rsidRDefault="002F0316" w:rsidP="002D3E33">
            <w:pPr>
              <w:jc w:val="center"/>
              <w:rPr>
                <w:b/>
              </w:rPr>
            </w:pPr>
            <w:r>
              <w:rPr>
                <w:b/>
              </w:rPr>
              <w:t>2019</w:t>
            </w:r>
            <w:r w:rsidR="002D3E33" w:rsidRPr="002D3E33">
              <w:rPr>
                <w:b/>
              </w:rPr>
              <w:t xml:space="preserve"> год</w:t>
            </w:r>
          </w:p>
        </w:tc>
        <w:tc>
          <w:tcPr>
            <w:tcW w:w="1417" w:type="dxa"/>
            <w:shd w:val="clear" w:color="auto" w:fill="auto"/>
            <w:vAlign w:val="center"/>
          </w:tcPr>
          <w:p w:rsidR="002D3E33" w:rsidRPr="002D3E33" w:rsidRDefault="00585BF6" w:rsidP="002D3E33">
            <w:pPr>
              <w:jc w:val="center"/>
              <w:rPr>
                <w:b/>
              </w:rPr>
            </w:pPr>
            <w:r>
              <w:rPr>
                <w:b/>
              </w:rPr>
              <w:t>2018</w:t>
            </w:r>
            <w:r w:rsidR="002D3E33" w:rsidRPr="002D3E33">
              <w:rPr>
                <w:b/>
              </w:rPr>
              <w:t>год</w:t>
            </w:r>
          </w:p>
        </w:tc>
      </w:tr>
      <w:tr w:rsidR="002D3E33" w:rsidRPr="002D3E33" w:rsidTr="00370C7B">
        <w:trPr>
          <w:trHeight w:val="316"/>
        </w:trPr>
        <w:tc>
          <w:tcPr>
            <w:tcW w:w="565" w:type="dxa"/>
            <w:shd w:val="clear" w:color="auto" w:fill="auto"/>
          </w:tcPr>
          <w:p w:rsidR="002D3E33" w:rsidRPr="002D3E33" w:rsidRDefault="002D3E33" w:rsidP="002D3E33">
            <w:pPr>
              <w:jc w:val="center"/>
            </w:pPr>
          </w:p>
        </w:tc>
        <w:tc>
          <w:tcPr>
            <w:tcW w:w="4774" w:type="dxa"/>
            <w:shd w:val="clear" w:color="auto" w:fill="auto"/>
          </w:tcPr>
          <w:p w:rsidR="002D3E33" w:rsidRPr="002D3E33" w:rsidRDefault="002D3E33" w:rsidP="002D3E33">
            <w:pPr>
              <w:jc w:val="both"/>
              <w:rPr>
                <w:b/>
              </w:rPr>
            </w:pPr>
            <w:r w:rsidRPr="002D3E33">
              <w:rPr>
                <w:b/>
              </w:rPr>
              <w:t xml:space="preserve">Электроэнергия </w:t>
            </w:r>
          </w:p>
        </w:tc>
        <w:tc>
          <w:tcPr>
            <w:tcW w:w="1182" w:type="dxa"/>
            <w:shd w:val="clear" w:color="auto" w:fill="auto"/>
          </w:tcPr>
          <w:p w:rsidR="002D3E33" w:rsidRPr="002D3E33" w:rsidRDefault="002D3E33" w:rsidP="002D3E33">
            <w:pPr>
              <w:jc w:val="center"/>
            </w:pPr>
          </w:p>
        </w:tc>
        <w:tc>
          <w:tcPr>
            <w:tcW w:w="1417" w:type="dxa"/>
          </w:tcPr>
          <w:p w:rsidR="002D3E33" w:rsidRPr="002D3E33" w:rsidRDefault="002D3E33" w:rsidP="002D3E33">
            <w:pPr>
              <w:jc w:val="right"/>
            </w:pPr>
          </w:p>
        </w:tc>
        <w:tc>
          <w:tcPr>
            <w:tcW w:w="1417" w:type="dxa"/>
            <w:shd w:val="clear" w:color="auto" w:fill="auto"/>
          </w:tcPr>
          <w:p w:rsidR="002D3E33" w:rsidRPr="002D3E33" w:rsidRDefault="002D3E33" w:rsidP="002D3E33">
            <w:pPr>
              <w:jc w:val="right"/>
            </w:pP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1</w:t>
            </w:r>
          </w:p>
        </w:tc>
        <w:tc>
          <w:tcPr>
            <w:tcW w:w="4774" w:type="dxa"/>
            <w:shd w:val="clear" w:color="auto" w:fill="auto"/>
          </w:tcPr>
          <w:p w:rsidR="002D3E33" w:rsidRPr="002D3E33" w:rsidRDefault="002D3E33" w:rsidP="002D3E33">
            <w:pPr>
              <w:jc w:val="both"/>
            </w:pPr>
            <w:r w:rsidRPr="002D3E33">
              <w:t>Электроэнергия в натуральном выражении</w:t>
            </w:r>
          </w:p>
        </w:tc>
        <w:tc>
          <w:tcPr>
            <w:tcW w:w="1182" w:type="dxa"/>
            <w:shd w:val="clear" w:color="auto" w:fill="auto"/>
          </w:tcPr>
          <w:p w:rsidR="002D3E33" w:rsidRPr="002D3E33" w:rsidRDefault="003D3605" w:rsidP="002D3E33">
            <w:pPr>
              <w:jc w:val="center"/>
            </w:pPr>
            <w:proofErr w:type="spellStart"/>
            <w:r>
              <w:t>Тыс</w:t>
            </w:r>
            <w:proofErr w:type="gramStart"/>
            <w:r>
              <w:t>.</w:t>
            </w:r>
            <w:r w:rsidR="002D3E33" w:rsidRPr="002D3E33">
              <w:t>.</w:t>
            </w:r>
            <w:proofErr w:type="gramEnd"/>
            <w:r w:rsidR="002D3E33" w:rsidRPr="002D3E33">
              <w:t>кВт</w:t>
            </w:r>
            <w:proofErr w:type="spellEnd"/>
          </w:p>
        </w:tc>
        <w:tc>
          <w:tcPr>
            <w:tcW w:w="1417" w:type="dxa"/>
          </w:tcPr>
          <w:p w:rsidR="002D3E33" w:rsidRPr="002D3E33" w:rsidRDefault="002F0316" w:rsidP="002D3E33">
            <w:pPr>
              <w:jc w:val="center"/>
            </w:pPr>
            <w:r>
              <w:t>358,6</w:t>
            </w:r>
          </w:p>
        </w:tc>
        <w:tc>
          <w:tcPr>
            <w:tcW w:w="1417" w:type="dxa"/>
            <w:shd w:val="clear" w:color="auto" w:fill="auto"/>
          </w:tcPr>
          <w:p w:rsidR="002D3E33" w:rsidRPr="002D3E33" w:rsidRDefault="00585BF6" w:rsidP="002D3E33">
            <w:pPr>
              <w:jc w:val="center"/>
            </w:pPr>
            <w:r>
              <w:t>400,5</w:t>
            </w: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2</w:t>
            </w:r>
          </w:p>
        </w:tc>
        <w:tc>
          <w:tcPr>
            <w:tcW w:w="4774" w:type="dxa"/>
            <w:shd w:val="clear" w:color="auto" w:fill="auto"/>
          </w:tcPr>
          <w:p w:rsidR="002D3E33" w:rsidRPr="002D3E33" w:rsidRDefault="002D3E33" w:rsidP="002D3E33">
            <w:pPr>
              <w:jc w:val="both"/>
            </w:pPr>
            <w:r w:rsidRPr="002D3E33">
              <w:t>Электроэнергия в денежном выражении</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r w:rsidRPr="002D3E33">
              <w:t>.</w:t>
            </w:r>
          </w:p>
        </w:tc>
        <w:tc>
          <w:tcPr>
            <w:tcW w:w="1417" w:type="dxa"/>
          </w:tcPr>
          <w:p w:rsidR="002D3E33" w:rsidRPr="002D3E33" w:rsidRDefault="002F0316" w:rsidP="002D3E33">
            <w:pPr>
              <w:jc w:val="center"/>
            </w:pPr>
            <w:r>
              <w:t>2666</w:t>
            </w:r>
          </w:p>
        </w:tc>
        <w:tc>
          <w:tcPr>
            <w:tcW w:w="1417" w:type="dxa"/>
            <w:shd w:val="clear" w:color="auto" w:fill="auto"/>
          </w:tcPr>
          <w:p w:rsidR="002D3E33" w:rsidRPr="002D3E33" w:rsidRDefault="00585BF6" w:rsidP="002D3E33">
            <w:pPr>
              <w:jc w:val="center"/>
            </w:pPr>
            <w:r>
              <w:t>2299</w:t>
            </w:r>
          </w:p>
        </w:tc>
      </w:tr>
      <w:tr w:rsidR="002D3E33" w:rsidRPr="002D3E33" w:rsidTr="00370C7B">
        <w:trPr>
          <w:trHeight w:val="316"/>
        </w:trPr>
        <w:tc>
          <w:tcPr>
            <w:tcW w:w="565" w:type="dxa"/>
            <w:shd w:val="clear" w:color="auto" w:fill="auto"/>
          </w:tcPr>
          <w:p w:rsidR="002D3E33" w:rsidRPr="002D3E33" w:rsidRDefault="002D3E33" w:rsidP="002D3E33">
            <w:pPr>
              <w:jc w:val="center"/>
            </w:pPr>
          </w:p>
        </w:tc>
        <w:tc>
          <w:tcPr>
            <w:tcW w:w="4774" w:type="dxa"/>
            <w:shd w:val="clear" w:color="auto" w:fill="auto"/>
          </w:tcPr>
          <w:p w:rsidR="002D3E33" w:rsidRPr="002D3E33" w:rsidRDefault="002D3E33" w:rsidP="002D3E33">
            <w:pPr>
              <w:jc w:val="both"/>
              <w:rPr>
                <w:b/>
              </w:rPr>
            </w:pPr>
            <w:r w:rsidRPr="002D3E33">
              <w:rPr>
                <w:b/>
              </w:rPr>
              <w:t>Бензин</w:t>
            </w:r>
          </w:p>
        </w:tc>
        <w:tc>
          <w:tcPr>
            <w:tcW w:w="1182" w:type="dxa"/>
            <w:shd w:val="clear" w:color="auto" w:fill="auto"/>
          </w:tcPr>
          <w:p w:rsidR="002D3E33" w:rsidRPr="002D3E33" w:rsidRDefault="002D3E33" w:rsidP="002D3E33">
            <w:pPr>
              <w:jc w:val="center"/>
            </w:pPr>
          </w:p>
        </w:tc>
        <w:tc>
          <w:tcPr>
            <w:tcW w:w="1417" w:type="dxa"/>
          </w:tcPr>
          <w:p w:rsidR="002D3E33" w:rsidRPr="002D3E33" w:rsidRDefault="002D3E33" w:rsidP="002D3E33">
            <w:pPr>
              <w:jc w:val="center"/>
            </w:pPr>
          </w:p>
        </w:tc>
        <w:tc>
          <w:tcPr>
            <w:tcW w:w="1417" w:type="dxa"/>
            <w:shd w:val="clear" w:color="auto" w:fill="auto"/>
          </w:tcPr>
          <w:p w:rsidR="002D3E33" w:rsidRPr="002D3E33" w:rsidRDefault="002D3E33" w:rsidP="002D3E33">
            <w:pPr>
              <w:jc w:val="center"/>
            </w:pP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5</w:t>
            </w:r>
          </w:p>
        </w:tc>
        <w:tc>
          <w:tcPr>
            <w:tcW w:w="4774" w:type="dxa"/>
            <w:shd w:val="clear" w:color="auto" w:fill="auto"/>
          </w:tcPr>
          <w:p w:rsidR="002D3E33" w:rsidRPr="002D3E33" w:rsidRDefault="002D3E33" w:rsidP="002D3E33">
            <w:pPr>
              <w:jc w:val="both"/>
            </w:pPr>
            <w:r w:rsidRPr="002D3E33">
              <w:t>Бензин в натуральном выражении</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.л</w:t>
            </w:r>
            <w:proofErr w:type="gramEnd"/>
            <w:r w:rsidRPr="002D3E33">
              <w:t>итр</w:t>
            </w:r>
            <w:proofErr w:type="spellEnd"/>
            <w:r w:rsidRPr="002D3E33">
              <w:t>.</w:t>
            </w:r>
          </w:p>
        </w:tc>
        <w:tc>
          <w:tcPr>
            <w:tcW w:w="1417" w:type="dxa"/>
          </w:tcPr>
          <w:p w:rsidR="002D3E33" w:rsidRPr="002D3E33" w:rsidRDefault="002F0316" w:rsidP="002D3E33">
            <w:pPr>
              <w:jc w:val="center"/>
            </w:pPr>
            <w:r>
              <w:t>12,5</w:t>
            </w:r>
          </w:p>
        </w:tc>
        <w:tc>
          <w:tcPr>
            <w:tcW w:w="1417" w:type="dxa"/>
            <w:shd w:val="clear" w:color="auto" w:fill="auto"/>
          </w:tcPr>
          <w:p w:rsidR="002D3E33" w:rsidRPr="002D3E33" w:rsidRDefault="00585BF6" w:rsidP="002D3E33">
            <w:pPr>
              <w:jc w:val="center"/>
            </w:pPr>
            <w:r>
              <w:t>10</w:t>
            </w: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6</w:t>
            </w:r>
          </w:p>
        </w:tc>
        <w:tc>
          <w:tcPr>
            <w:tcW w:w="4774" w:type="dxa"/>
            <w:shd w:val="clear" w:color="auto" w:fill="auto"/>
          </w:tcPr>
          <w:p w:rsidR="002D3E33" w:rsidRPr="002D3E33" w:rsidRDefault="002D3E33" w:rsidP="002D3E33">
            <w:pPr>
              <w:jc w:val="both"/>
            </w:pPr>
            <w:r w:rsidRPr="002D3E33">
              <w:t xml:space="preserve">Бензин в денежном выражении </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r w:rsidRPr="002D3E33">
              <w:t>.</w:t>
            </w:r>
          </w:p>
        </w:tc>
        <w:tc>
          <w:tcPr>
            <w:tcW w:w="1417" w:type="dxa"/>
          </w:tcPr>
          <w:p w:rsidR="002D3E33" w:rsidRPr="002D3E33" w:rsidRDefault="002F0316" w:rsidP="00F31073">
            <w:pPr>
              <w:jc w:val="center"/>
            </w:pPr>
            <w:r>
              <w:t>450</w:t>
            </w:r>
          </w:p>
        </w:tc>
        <w:tc>
          <w:tcPr>
            <w:tcW w:w="1417" w:type="dxa"/>
            <w:shd w:val="clear" w:color="auto" w:fill="auto"/>
          </w:tcPr>
          <w:p w:rsidR="002D3E33" w:rsidRPr="002D3E33" w:rsidRDefault="00585BF6" w:rsidP="002D3E33">
            <w:pPr>
              <w:jc w:val="center"/>
            </w:pPr>
            <w:r>
              <w:t>488,8</w:t>
            </w:r>
          </w:p>
        </w:tc>
      </w:tr>
      <w:tr w:rsidR="002D3E33" w:rsidRPr="002D3E33" w:rsidTr="00370C7B">
        <w:trPr>
          <w:trHeight w:val="316"/>
        </w:trPr>
        <w:tc>
          <w:tcPr>
            <w:tcW w:w="565" w:type="dxa"/>
            <w:shd w:val="clear" w:color="auto" w:fill="auto"/>
          </w:tcPr>
          <w:p w:rsidR="002D3E33" w:rsidRPr="002D3E33" w:rsidRDefault="002D3E33" w:rsidP="002D3E33">
            <w:pPr>
              <w:jc w:val="center"/>
            </w:pPr>
          </w:p>
        </w:tc>
        <w:tc>
          <w:tcPr>
            <w:tcW w:w="4774" w:type="dxa"/>
            <w:shd w:val="clear" w:color="auto" w:fill="auto"/>
          </w:tcPr>
          <w:p w:rsidR="002D3E33" w:rsidRPr="002D3E33" w:rsidRDefault="002D3E33" w:rsidP="002D3E33">
            <w:pPr>
              <w:jc w:val="both"/>
              <w:rPr>
                <w:b/>
              </w:rPr>
            </w:pPr>
            <w:r w:rsidRPr="002D3E33">
              <w:rPr>
                <w:b/>
              </w:rPr>
              <w:t>Топливо дизельное</w:t>
            </w:r>
          </w:p>
        </w:tc>
        <w:tc>
          <w:tcPr>
            <w:tcW w:w="1182" w:type="dxa"/>
            <w:shd w:val="clear" w:color="auto" w:fill="auto"/>
          </w:tcPr>
          <w:p w:rsidR="002D3E33" w:rsidRPr="002D3E33" w:rsidRDefault="002D3E33" w:rsidP="002D3E33">
            <w:pPr>
              <w:jc w:val="center"/>
            </w:pPr>
          </w:p>
        </w:tc>
        <w:tc>
          <w:tcPr>
            <w:tcW w:w="1417" w:type="dxa"/>
          </w:tcPr>
          <w:p w:rsidR="002D3E33" w:rsidRPr="002D3E33" w:rsidRDefault="002D3E33" w:rsidP="002D3E33">
            <w:pPr>
              <w:jc w:val="center"/>
            </w:pPr>
          </w:p>
        </w:tc>
        <w:tc>
          <w:tcPr>
            <w:tcW w:w="1417" w:type="dxa"/>
            <w:shd w:val="clear" w:color="auto" w:fill="auto"/>
          </w:tcPr>
          <w:p w:rsidR="002D3E33" w:rsidRPr="002D3E33" w:rsidRDefault="002D3E33" w:rsidP="002D3E33">
            <w:pPr>
              <w:jc w:val="center"/>
            </w:pPr>
          </w:p>
        </w:tc>
      </w:tr>
      <w:tr w:rsidR="002D3E33" w:rsidRPr="002D3E33" w:rsidTr="00370C7B">
        <w:trPr>
          <w:trHeight w:val="316"/>
        </w:trPr>
        <w:tc>
          <w:tcPr>
            <w:tcW w:w="565" w:type="dxa"/>
            <w:shd w:val="clear" w:color="auto" w:fill="auto"/>
          </w:tcPr>
          <w:p w:rsidR="002D3E33" w:rsidRPr="002D3E33" w:rsidRDefault="002D3E33" w:rsidP="002D3E33">
            <w:pPr>
              <w:jc w:val="center"/>
            </w:pPr>
            <w:r w:rsidRPr="002D3E33">
              <w:t>7</w:t>
            </w:r>
          </w:p>
        </w:tc>
        <w:tc>
          <w:tcPr>
            <w:tcW w:w="4774" w:type="dxa"/>
            <w:shd w:val="clear" w:color="auto" w:fill="auto"/>
          </w:tcPr>
          <w:p w:rsidR="002D3E33" w:rsidRPr="002D3E33" w:rsidRDefault="002D3E33" w:rsidP="002D3E33">
            <w:r w:rsidRPr="002D3E33">
              <w:t xml:space="preserve">Топливо дизельное в натуральном выражении </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.л</w:t>
            </w:r>
            <w:proofErr w:type="gramEnd"/>
            <w:r w:rsidRPr="002D3E33">
              <w:t>итр</w:t>
            </w:r>
            <w:proofErr w:type="spellEnd"/>
            <w:r w:rsidRPr="002D3E33">
              <w:t>.</w:t>
            </w:r>
          </w:p>
        </w:tc>
        <w:tc>
          <w:tcPr>
            <w:tcW w:w="1417" w:type="dxa"/>
          </w:tcPr>
          <w:p w:rsidR="002D3E33" w:rsidRPr="002D3E33" w:rsidRDefault="002F0316" w:rsidP="002D3E33">
            <w:pPr>
              <w:jc w:val="center"/>
            </w:pPr>
            <w:r>
              <w:t>3,4</w:t>
            </w:r>
          </w:p>
        </w:tc>
        <w:tc>
          <w:tcPr>
            <w:tcW w:w="1417" w:type="dxa"/>
            <w:shd w:val="clear" w:color="auto" w:fill="auto"/>
          </w:tcPr>
          <w:p w:rsidR="002D3E33" w:rsidRPr="002D3E33" w:rsidRDefault="00585BF6" w:rsidP="002D3E33">
            <w:pPr>
              <w:jc w:val="center"/>
            </w:pPr>
            <w:r>
              <w:t>3,0</w:t>
            </w:r>
          </w:p>
        </w:tc>
      </w:tr>
      <w:tr w:rsidR="002D3E33" w:rsidRPr="002D3E33" w:rsidTr="00370C7B">
        <w:tc>
          <w:tcPr>
            <w:tcW w:w="565" w:type="dxa"/>
            <w:shd w:val="clear" w:color="auto" w:fill="auto"/>
          </w:tcPr>
          <w:p w:rsidR="002D3E33" w:rsidRPr="002D3E33" w:rsidRDefault="002D3E33" w:rsidP="002D3E33">
            <w:pPr>
              <w:jc w:val="center"/>
            </w:pPr>
            <w:r w:rsidRPr="002D3E33">
              <w:t>8</w:t>
            </w:r>
          </w:p>
        </w:tc>
        <w:tc>
          <w:tcPr>
            <w:tcW w:w="4774" w:type="dxa"/>
            <w:shd w:val="clear" w:color="auto" w:fill="auto"/>
          </w:tcPr>
          <w:p w:rsidR="002D3E33" w:rsidRPr="002D3E33" w:rsidRDefault="002D3E33" w:rsidP="002D3E33">
            <w:pPr>
              <w:jc w:val="both"/>
            </w:pPr>
            <w:r w:rsidRPr="002D3E33">
              <w:t>Топливо дизельное в денежном выражении</w:t>
            </w:r>
          </w:p>
        </w:tc>
        <w:tc>
          <w:tcPr>
            <w:tcW w:w="1182" w:type="dxa"/>
            <w:shd w:val="clear" w:color="auto" w:fill="auto"/>
          </w:tcPr>
          <w:p w:rsidR="002D3E33" w:rsidRPr="002D3E33" w:rsidRDefault="002D3E33" w:rsidP="002D3E33">
            <w:pPr>
              <w:jc w:val="center"/>
            </w:pPr>
            <w:proofErr w:type="spellStart"/>
            <w:r w:rsidRPr="002D3E33">
              <w:t>тыс</w:t>
            </w:r>
            <w:proofErr w:type="gramStart"/>
            <w:r w:rsidRPr="002D3E33">
              <w:t>.р</w:t>
            </w:r>
            <w:proofErr w:type="gramEnd"/>
            <w:r w:rsidRPr="002D3E33">
              <w:t>уб</w:t>
            </w:r>
            <w:proofErr w:type="spellEnd"/>
            <w:r w:rsidRPr="002D3E33">
              <w:t>.</w:t>
            </w:r>
          </w:p>
        </w:tc>
        <w:tc>
          <w:tcPr>
            <w:tcW w:w="1417" w:type="dxa"/>
          </w:tcPr>
          <w:p w:rsidR="002D3E33" w:rsidRPr="002D3E33" w:rsidRDefault="002F0316" w:rsidP="002D3E33">
            <w:pPr>
              <w:jc w:val="center"/>
            </w:pPr>
            <w:r>
              <w:t>128</w:t>
            </w:r>
          </w:p>
        </w:tc>
        <w:tc>
          <w:tcPr>
            <w:tcW w:w="1417" w:type="dxa"/>
            <w:shd w:val="clear" w:color="auto" w:fill="auto"/>
          </w:tcPr>
          <w:p w:rsidR="002D3E33" w:rsidRPr="002D3E33" w:rsidRDefault="00585BF6" w:rsidP="002D3E33">
            <w:pPr>
              <w:jc w:val="center"/>
            </w:pPr>
            <w:r>
              <w:t>124,0</w:t>
            </w:r>
          </w:p>
        </w:tc>
      </w:tr>
    </w:tbl>
    <w:p w:rsidR="002D3E33" w:rsidRPr="002D3E33" w:rsidRDefault="002D3E33" w:rsidP="002D3E33">
      <w:pPr>
        <w:jc w:val="center"/>
        <w:rPr>
          <w:b/>
          <w:bCs/>
          <w:u w:val="single"/>
        </w:rPr>
      </w:pPr>
    </w:p>
    <w:p w:rsidR="002D3E33" w:rsidRPr="002D3E33" w:rsidRDefault="002D3E33" w:rsidP="002D3E33">
      <w:pPr>
        <w:suppressAutoHyphens/>
        <w:jc w:val="both"/>
        <w:rPr>
          <w:lang w:eastAsia="ar-SA"/>
        </w:rPr>
      </w:pPr>
      <w:r w:rsidRPr="002D3E33">
        <w:rPr>
          <w:lang w:eastAsia="ar-SA"/>
        </w:rPr>
        <w:t xml:space="preserve">Иные виды энергетических ресурсов, </w:t>
      </w:r>
      <w:proofErr w:type="gramStart"/>
      <w:r w:rsidRPr="002D3E33">
        <w:rPr>
          <w:lang w:eastAsia="ar-SA"/>
        </w:rPr>
        <w:t>помимо</w:t>
      </w:r>
      <w:proofErr w:type="gramEnd"/>
      <w:r w:rsidRPr="002D3E33">
        <w:rPr>
          <w:lang w:eastAsia="ar-SA"/>
        </w:rPr>
        <w:t xml:space="preserve"> указанных в таблице, в отчетном году не потреблялись и не использовались</w:t>
      </w:r>
    </w:p>
    <w:p w:rsidR="002D3E33" w:rsidRPr="002D3E33" w:rsidRDefault="002D3E33" w:rsidP="002D3E33">
      <w:pPr>
        <w:rPr>
          <w:b/>
          <w:bCs/>
          <w:color w:val="000000"/>
        </w:rPr>
      </w:pPr>
      <w:r w:rsidRPr="002D3E33">
        <w:rPr>
          <w:b/>
          <w:bCs/>
          <w:color w:val="000000"/>
        </w:rPr>
        <w:t xml:space="preserve">                          </w:t>
      </w:r>
    </w:p>
    <w:p w:rsidR="002D3E33" w:rsidRPr="002D3E33" w:rsidRDefault="002917B6" w:rsidP="002D3E33">
      <w:r>
        <w:rPr>
          <w:b/>
          <w:bCs/>
          <w:color w:val="000000"/>
        </w:rPr>
        <w:t xml:space="preserve">                       </w:t>
      </w:r>
      <w:r w:rsidR="002D3E33" w:rsidRPr="002D3E33">
        <w:rPr>
          <w:b/>
          <w:bCs/>
          <w:color w:val="000000"/>
        </w:rPr>
        <w:t xml:space="preserve">    Перспективы развития акционерного общества</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w:t>
      </w:r>
    </w:p>
    <w:p w:rsidR="002D3E33" w:rsidRPr="002D3E33" w:rsidRDefault="002D3E33" w:rsidP="002D3E33">
      <w:pPr>
        <w:shd w:val="clear" w:color="auto" w:fill="FFFFFF"/>
        <w:autoSpaceDE w:val="0"/>
        <w:autoSpaceDN w:val="0"/>
        <w:adjustRightInd w:val="0"/>
        <w:rPr>
          <w:bCs/>
          <w:color w:val="000000"/>
        </w:rPr>
      </w:pPr>
      <w:r w:rsidRPr="002D3E33">
        <w:rPr>
          <w:bCs/>
          <w:color w:val="000000"/>
        </w:rPr>
        <w:t xml:space="preserve">            </w:t>
      </w:r>
      <w:proofErr w:type="gramStart"/>
      <w:r w:rsidRPr="002D3E33">
        <w:rPr>
          <w:bCs/>
          <w:color w:val="000000"/>
        </w:rPr>
        <w:t>В планах деятельности  предприятия  предусматривается дальнейшая ориентация на увеличение спроса выпускаемой продукции, повышение технического уровня производства за счет внедрения и модернизации технологического оборудования, а также проектирования, изготовления и внедрения нестандартного оборудования, технологической оснастки и инструмента, разработки и внедрения технологических процессов, проведение модернизации и совершенствования выпускаемой продукции в целях снижения  себестоимости, повышения ее качества и конкурентоспособности, поиск новых рынков сбыта.</w:t>
      </w:r>
      <w:proofErr w:type="gramEnd"/>
    </w:p>
    <w:p w:rsidR="002D3E33" w:rsidRDefault="002D3E33" w:rsidP="002D3E33">
      <w:pPr>
        <w:jc w:val="both"/>
        <w:rPr>
          <w:bCs/>
        </w:rPr>
      </w:pPr>
      <w:r w:rsidRPr="002D3E33">
        <w:rPr>
          <w:bCs/>
          <w:color w:val="000000"/>
        </w:rPr>
        <w:t xml:space="preserve">         </w:t>
      </w:r>
      <w:r w:rsidRPr="002D3E33">
        <w:rPr>
          <w:bCs/>
        </w:rPr>
        <w:t>Согласно утвержденному на предприятии плану мероприятий  по освоению новых изделий, по увеличению объемов производства предприятие  планирует вести работу по всем основным направлениям.</w:t>
      </w:r>
    </w:p>
    <w:p w:rsidR="00A84F49" w:rsidRPr="002D3E33" w:rsidRDefault="00A84F49" w:rsidP="002D3E33">
      <w:pPr>
        <w:jc w:val="both"/>
        <w:rPr>
          <w:bCs/>
        </w:rPr>
      </w:pPr>
    </w:p>
    <w:p w:rsidR="002D3E33" w:rsidRPr="002D3E33" w:rsidRDefault="002D3E33" w:rsidP="002D3E33">
      <w:pPr>
        <w:shd w:val="clear" w:color="auto" w:fill="FFFFFF"/>
        <w:spacing w:after="120"/>
        <w:ind w:right="-142"/>
        <w:jc w:val="both"/>
        <w:rPr>
          <w:i/>
        </w:rPr>
      </w:pPr>
      <w:r w:rsidRPr="002D3E33">
        <w:rPr>
          <w:i/>
        </w:rPr>
        <w:t>Охрана труда и техника безопасности.</w:t>
      </w:r>
    </w:p>
    <w:p w:rsidR="002D3E33" w:rsidRPr="00596608" w:rsidRDefault="002D3E33" w:rsidP="00596608">
      <w:pPr>
        <w:shd w:val="clear" w:color="auto" w:fill="FFFFFF"/>
        <w:spacing w:after="120"/>
        <w:ind w:right="-142"/>
        <w:jc w:val="both"/>
      </w:pPr>
      <w:r w:rsidRPr="002D3E33">
        <w:t>На предприятии также ведётся планомерная работа по обеспечению комфортных условий труд</w:t>
      </w:r>
      <w:r w:rsidR="002B74C9">
        <w:t>а и техники безопасности. В 2019</w:t>
      </w:r>
      <w:r w:rsidRPr="002D3E33">
        <w:t xml:space="preserve"> году проведены работы по модернизации системы отопления, кондиционированию воздуха; проведён комплекс работ по улучшению условий труда на производственных участках</w:t>
      </w:r>
      <w:r w:rsidR="00596608">
        <w:t xml:space="preserve"> </w:t>
      </w:r>
    </w:p>
    <w:p w:rsidR="002D3E33" w:rsidRPr="002D3E33" w:rsidRDefault="002D3E33" w:rsidP="002D3E33">
      <w:pPr>
        <w:spacing w:after="120"/>
        <w:rPr>
          <w:i/>
        </w:rPr>
      </w:pPr>
      <w:r w:rsidRPr="002D3E33">
        <w:rPr>
          <w:i/>
          <w:sz w:val="22"/>
          <w:szCs w:val="22"/>
        </w:rPr>
        <w:t xml:space="preserve">  Природоохранная деятельность.</w:t>
      </w:r>
    </w:p>
    <w:p w:rsidR="002D3E33" w:rsidRPr="002D3E33" w:rsidRDefault="002D3E33" w:rsidP="002D3E33">
      <w:pPr>
        <w:spacing w:after="120"/>
        <w:jc w:val="both"/>
        <w:rPr>
          <w:bCs/>
        </w:rPr>
      </w:pPr>
      <w:r w:rsidRPr="002D3E33">
        <w:rPr>
          <w:bCs/>
        </w:rPr>
        <w:t xml:space="preserve">         На предприятии ведётся планомерная природоохранная деятельность в соответствии с  требованиями природоохранного законодательства. </w:t>
      </w:r>
    </w:p>
    <w:p w:rsidR="002D3E33" w:rsidRPr="002D3E33" w:rsidRDefault="002D3E33" w:rsidP="00596608">
      <w:pPr>
        <w:jc w:val="both"/>
      </w:pPr>
      <w:r w:rsidRPr="002D3E33">
        <w:rPr>
          <w:b/>
        </w:rPr>
        <w:lastRenderedPageBreak/>
        <w:tab/>
      </w:r>
    </w:p>
    <w:p w:rsidR="002D3E33" w:rsidRPr="002D3E33" w:rsidRDefault="002D3E33" w:rsidP="002D3E33">
      <w:pPr>
        <w:shd w:val="clear" w:color="auto" w:fill="FFFFFF"/>
        <w:autoSpaceDE w:val="0"/>
        <w:autoSpaceDN w:val="0"/>
        <w:adjustRightInd w:val="0"/>
      </w:pPr>
      <w:r w:rsidRPr="002D3E33">
        <w:rPr>
          <w:b/>
          <w:bCs/>
          <w:color w:val="000000"/>
        </w:rPr>
        <w:t xml:space="preserve">     Отчет о выплате объявленных (начисленных) дивидендов по акциям общества:</w:t>
      </w:r>
    </w:p>
    <w:p w:rsidR="002D3E33" w:rsidRPr="002D3E33" w:rsidRDefault="002B74C9" w:rsidP="002D3E33">
      <w:pPr>
        <w:jc w:val="both"/>
        <w:rPr>
          <w:szCs w:val="28"/>
          <w:lang w:eastAsia="en-US"/>
        </w:rPr>
      </w:pPr>
      <w:r>
        <w:rPr>
          <w:color w:val="000000"/>
        </w:rPr>
        <w:t xml:space="preserve">30  мая 2019 </w:t>
      </w:r>
      <w:r w:rsidR="002D3E33" w:rsidRPr="002D3E33">
        <w:rPr>
          <w:szCs w:val="28"/>
          <w:lang w:eastAsia="en-US"/>
        </w:rPr>
        <w:t xml:space="preserve"> года год</w:t>
      </w:r>
      <w:r w:rsidR="00B82BA8">
        <w:rPr>
          <w:szCs w:val="28"/>
          <w:lang w:eastAsia="en-US"/>
        </w:rPr>
        <w:t xml:space="preserve">овое общее собрание акционеров </w:t>
      </w:r>
      <w:r w:rsidR="00764C60">
        <w:rPr>
          <w:szCs w:val="28"/>
          <w:lang w:eastAsia="en-US"/>
        </w:rPr>
        <w:t>О</w:t>
      </w:r>
      <w:r w:rsidR="002D3E33" w:rsidRPr="002D3E33">
        <w:rPr>
          <w:szCs w:val="28"/>
          <w:lang w:eastAsia="en-US"/>
        </w:rPr>
        <w:t xml:space="preserve">АО " Островский завод электрических машин" по итогам работы общества за отчетный период приняло решение: </w:t>
      </w:r>
      <w:r w:rsidR="002D3E33" w:rsidRPr="002D3E33">
        <w:rPr>
          <w:szCs w:val="18"/>
          <w:lang w:eastAsia="en-US"/>
        </w:rPr>
        <w:t>Дивиденды по обыкновенным акциям ОАО " Островский завод электричес</w:t>
      </w:r>
      <w:r>
        <w:rPr>
          <w:szCs w:val="18"/>
          <w:lang w:eastAsia="en-US"/>
        </w:rPr>
        <w:t>ких машин" за 2018</w:t>
      </w:r>
      <w:r w:rsidR="002D3E33" w:rsidRPr="002D3E33">
        <w:rPr>
          <w:szCs w:val="18"/>
          <w:lang w:eastAsia="en-US"/>
        </w:rPr>
        <w:t xml:space="preserve"> год не выплачивать</w:t>
      </w:r>
      <w:r w:rsidR="002D3E33" w:rsidRPr="002D3E33">
        <w:rPr>
          <w:szCs w:val="20"/>
          <w:lang w:eastAsia="en-US"/>
        </w:rPr>
        <w:t>. Прибыль, оставшуюся  в распоряжении предприятия направить на развитие предприятия</w:t>
      </w:r>
    </w:p>
    <w:p w:rsidR="002D3E33" w:rsidRPr="002D3E33" w:rsidRDefault="002B74C9" w:rsidP="002D3E33">
      <w:pPr>
        <w:shd w:val="clear" w:color="auto" w:fill="FFFFFF"/>
        <w:autoSpaceDE w:val="0"/>
        <w:autoSpaceDN w:val="0"/>
        <w:adjustRightInd w:val="0"/>
      </w:pPr>
      <w:r>
        <w:t>Дивиденды в 2019</w:t>
      </w:r>
      <w:r w:rsidR="002D3E33" w:rsidRPr="002D3E33">
        <w:t xml:space="preserve"> году не начислялись и не выплачивались  ни за один из отчетных периодов текущего года.</w:t>
      </w:r>
    </w:p>
    <w:p w:rsidR="002D3E33" w:rsidRPr="002D3E33" w:rsidRDefault="002D3E33" w:rsidP="002D3E33">
      <w:pPr>
        <w:shd w:val="clear" w:color="auto" w:fill="FFFFFF"/>
        <w:autoSpaceDE w:val="0"/>
        <w:autoSpaceDN w:val="0"/>
        <w:adjustRightInd w:val="0"/>
        <w:rPr>
          <w:b/>
          <w:bCs/>
          <w:color w:val="000000"/>
        </w:rPr>
      </w:pPr>
    </w:p>
    <w:p w:rsidR="002D3E33" w:rsidRPr="002D3E33" w:rsidRDefault="002D3E33" w:rsidP="002D3E33">
      <w:pPr>
        <w:shd w:val="clear" w:color="auto" w:fill="FFFFFF"/>
        <w:autoSpaceDE w:val="0"/>
        <w:autoSpaceDN w:val="0"/>
        <w:adjustRightInd w:val="0"/>
        <w:rPr>
          <w:b/>
          <w:bCs/>
          <w:color w:val="000000"/>
        </w:rPr>
      </w:pPr>
      <w:r w:rsidRPr="002D3E33">
        <w:rPr>
          <w:b/>
          <w:bCs/>
          <w:color w:val="000000"/>
        </w:rPr>
        <w:t xml:space="preserve">    Описание основных факторов риска, связанных с деятельностью общества.</w:t>
      </w:r>
    </w:p>
    <w:p w:rsidR="002D3E33" w:rsidRPr="002D3E33" w:rsidRDefault="002D3E33" w:rsidP="002D3E33">
      <w:pPr>
        <w:shd w:val="clear" w:color="auto" w:fill="FFFFFF"/>
        <w:autoSpaceDE w:val="0"/>
        <w:autoSpaceDN w:val="0"/>
        <w:adjustRightInd w:val="0"/>
      </w:pPr>
    </w:p>
    <w:p w:rsidR="002D3E33" w:rsidRPr="002D3E33" w:rsidRDefault="002D3E33" w:rsidP="002D3E33">
      <w:pPr>
        <w:shd w:val="clear" w:color="auto" w:fill="FFFFFF"/>
        <w:autoSpaceDE w:val="0"/>
        <w:autoSpaceDN w:val="0"/>
        <w:adjustRightInd w:val="0"/>
      </w:pPr>
      <w:r w:rsidRPr="002D3E33">
        <w:t xml:space="preserve">   </w:t>
      </w:r>
      <w:r w:rsidRPr="005549A4">
        <w:t>В настоящее время у эмитента как единый формализованный документ или в виде комплекта документов отсутствует  утвержденная политика в области управления рисками.</w:t>
      </w:r>
    </w:p>
    <w:p w:rsidR="002D3E33" w:rsidRPr="002D3E33" w:rsidRDefault="002D3E33" w:rsidP="002D3E33">
      <w:pPr>
        <w:shd w:val="clear" w:color="auto" w:fill="FFFFFF"/>
        <w:autoSpaceDE w:val="0"/>
        <w:autoSpaceDN w:val="0"/>
        <w:adjustRightInd w:val="0"/>
      </w:pPr>
      <w:r w:rsidRPr="002D3E33">
        <w:t xml:space="preserve">    Однако</w:t>
      </w:r>
      <w:proofErr w:type="gramStart"/>
      <w:r w:rsidRPr="002D3E33">
        <w:t>,</w:t>
      </w:r>
      <w:proofErr w:type="gramEnd"/>
      <w:r w:rsidRPr="002D3E33">
        <w:t xml:space="preserve"> эмитент признает наличие рисков при осуществлении финансово- хозяйственной деятельности, оценивает и разрабатывает  в своей  непосредственной деятельности механизмы управления рисками  Общества. Целью управления рисками является обеспечение  стратегической и оперативной устойчивости  Общества.</w:t>
      </w:r>
    </w:p>
    <w:p w:rsidR="002D3E33" w:rsidRPr="002D3E33" w:rsidRDefault="002D3E33" w:rsidP="002D3E33">
      <w:pPr>
        <w:shd w:val="clear" w:color="auto" w:fill="FFFFFF"/>
        <w:autoSpaceDE w:val="0"/>
        <w:autoSpaceDN w:val="0"/>
        <w:adjustRightInd w:val="0"/>
      </w:pPr>
      <w:r w:rsidRPr="002D3E33">
        <w:t xml:space="preserve">   Управление рисками  осуществляется  на основе детального анализа  текущей экономической ситуации в экономике  Российской Федерации, анализа финансово- хозяйственной  деятельности общества и факторов, оказывающих на нее влияние.</w:t>
      </w:r>
    </w:p>
    <w:p w:rsidR="00DC2F10" w:rsidRDefault="00DC2F10" w:rsidP="002D3E33">
      <w:pPr>
        <w:shd w:val="clear" w:color="auto" w:fill="FFFFFF"/>
        <w:autoSpaceDE w:val="0"/>
        <w:autoSpaceDN w:val="0"/>
        <w:adjustRightInd w:val="0"/>
      </w:pPr>
    </w:p>
    <w:p w:rsidR="00DC2F10" w:rsidRPr="00DC2F10" w:rsidRDefault="00DC2F10" w:rsidP="00DC2F10">
      <w:pPr>
        <w:widowControl w:val="0"/>
        <w:shd w:val="clear" w:color="auto" w:fill="FFFFFF"/>
        <w:suppressAutoHyphens/>
        <w:ind w:right="5" w:firstLine="706"/>
        <w:jc w:val="both"/>
        <w:rPr>
          <w:rFonts w:eastAsia="Lucida Sans Unicode"/>
          <w:color w:val="000000"/>
          <w:kern w:val="1"/>
          <w:lang w:eastAsia="en-US" w:bidi="en-US"/>
        </w:rPr>
      </w:pPr>
      <w:r w:rsidRPr="00DC2F10">
        <w:rPr>
          <w:rFonts w:eastAsia="Lucida Sans Unicode"/>
          <w:color w:val="000000"/>
          <w:kern w:val="1"/>
          <w:lang w:eastAsia="en-US" w:bidi="en-US"/>
        </w:rPr>
        <w:t>Основные риски, связанные с деятельность</w:t>
      </w:r>
      <w:r w:rsidR="008B19C4">
        <w:rPr>
          <w:rFonts w:eastAsia="Lucida Sans Unicode"/>
          <w:color w:val="000000"/>
          <w:kern w:val="1"/>
          <w:lang w:eastAsia="en-US" w:bidi="en-US"/>
        </w:rPr>
        <w:t>ю АО «ОЗЭМ»</w:t>
      </w:r>
      <w:r w:rsidRPr="00DC2F10">
        <w:rPr>
          <w:rFonts w:eastAsia="Lucida Sans Unicode"/>
          <w:color w:val="000000"/>
          <w:kern w:val="1"/>
          <w:lang w:eastAsia="en-US" w:bidi="en-US"/>
        </w:rPr>
        <w:t>, можно подразделить на следующие группы:</w:t>
      </w:r>
    </w:p>
    <w:p w:rsidR="00DC2F10" w:rsidRPr="00DC2F10" w:rsidRDefault="00DC2F10" w:rsidP="00DC2F10">
      <w:pPr>
        <w:widowControl w:val="0"/>
        <w:shd w:val="clear" w:color="auto" w:fill="FFFFFF"/>
        <w:tabs>
          <w:tab w:val="left" w:pos="946"/>
        </w:tabs>
        <w:suppressAutoHyphens/>
        <w:ind w:right="5"/>
        <w:rPr>
          <w:rFonts w:eastAsia="Lucida Sans Unicode"/>
          <w:color w:val="000000"/>
          <w:kern w:val="1"/>
          <w:lang w:eastAsia="en-US" w:bidi="en-US"/>
        </w:rPr>
      </w:pPr>
    </w:p>
    <w:p w:rsidR="00DC2F10" w:rsidRDefault="00DC2F10" w:rsidP="00DC2F10">
      <w:pPr>
        <w:widowControl w:val="0"/>
        <w:numPr>
          <w:ilvl w:val="0"/>
          <w:numId w:val="14"/>
        </w:numPr>
        <w:shd w:val="clear" w:color="auto" w:fill="FFFFFF"/>
        <w:tabs>
          <w:tab w:val="left" w:pos="946"/>
        </w:tabs>
        <w:suppressAutoHyphens/>
        <w:ind w:right="5" w:firstLine="540"/>
        <w:rPr>
          <w:rFonts w:eastAsia="Lucida Sans Unicode"/>
          <w:b/>
          <w:iCs/>
          <w:color w:val="000000"/>
          <w:kern w:val="1"/>
          <w:lang w:eastAsia="en-US" w:bidi="en-US"/>
        </w:rPr>
      </w:pPr>
      <w:proofErr w:type="spellStart"/>
      <w:r w:rsidRPr="002B74C9">
        <w:rPr>
          <w:rFonts w:eastAsia="Lucida Sans Unicode"/>
          <w:b/>
          <w:color w:val="000000"/>
          <w:kern w:val="1"/>
          <w:lang w:val="en-US" w:eastAsia="en-US" w:bidi="en-US"/>
        </w:rPr>
        <w:t>Отраслевые</w:t>
      </w:r>
      <w:proofErr w:type="spellEnd"/>
      <w:r w:rsidRPr="002B74C9">
        <w:rPr>
          <w:rFonts w:eastAsia="Lucida Sans Unicode"/>
          <w:b/>
          <w:color w:val="000000"/>
          <w:kern w:val="1"/>
          <w:lang w:val="en-US" w:eastAsia="en-US" w:bidi="en-US"/>
        </w:rPr>
        <w:t xml:space="preserve"> </w:t>
      </w:r>
      <w:proofErr w:type="spellStart"/>
      <w:r w:rsidRPr="002B74C9">
        <w:rPr>
          <w:rFonts w:eastAsia="Lucida Sans Unicode"/>
          <w:b/>
          <w:color w:val="000000"/>
          <w:kern w:val="1"/>
          <w:lang w:val="en-US" w:eastAsia="en-US" w:bidi="en-US"/>
        </w:rPr>
        <w:t>риски</w:t>
      </w:r>
      <w:proofErr w:type="spellEnd"/>
      <w:r w:rsidRPr="002B74C9">
        <w:rPr>
          <w:rFonts w:eastAsia="Lucida Sans Unicode"/>
          <w:b/>
          <w:iCs/>
          <w:color w:val="000000"/>
          <w:kern w:val="1"/>
          <w:lang w:val="en-US" w:eastAsia="en-US" w:bidi="en-US"/>
        </w:rPr>
        <w:t>:</w:t>
      </w:r>
    </w:p>
    <w:p w:rsidR="008B19C4" w:rsidRPr="002B74C9" w:rsidRDefault="008B19C4" w:rsidP="008B19C4">
      <w:pPr>
        <w:widowControl w:val="0"/>
        <w:shd w:val="clear" w:color="auto" w:fill="FFFFFF"/>
        <w:tabs>
          <w:tab w:val="left" w:pos="946"/>
        </w:tabs>
        <w:suppressAutoHyphens/>
        <w:ind w:left="1606" w:right="5"/>
        <w:rPr>
          <w:rFonts w:eastAsia="Lucida Sans Unicode"/>
          <w:b/>
          <w:iCs/>
          <w:color w:val="000000"/>
          <w:kern w:val="1"/>
          <w:lang w:eastAsia="en-US" w:bidi="en-US"/>
        </w:rPr>
      </w:pPr>
    </w:p>
    <w:p w:rsidR="00DC2F10" w:rsidRPr="00DC2F10" w:rsidRDefault="00DC2F10" w:rsidP="00DC2F10">
      <w:pPr>
        <w:widowControl w:val="0"/>
        <w:shd w:val="clear" w:color="auto" w:fill="FFFFFF"/>
        <w:suppressAutoHyphens/>
        <w:ind w:right="5" w:firstLine="567"/>
        <w:rPr>
          <w:rFonts w:eastAsia="Calibri"/>
          <w:color w:val="000000"/>
          <w:kern w:val="1"/>
          <w:lang w:eastAsia="en-US" w:bidi="en-US"/>
        </w:rPr>
      </w:pPr>
      <w:r w:rsidRPr="00DC2F10">
        <w:rPr>
          <w:rFonts w:eastAsia="Lucida Sans Unicode"/>
          <w:iCs/>
          <w:color w:val="000000"/>
          <w:kern w:val="1"/>
          <w:lang w:eastAsia="en-US" w:bidi="en-US"/>
        </w:rPr>
        <w:t>О</w:t>
      </w:r>
      <w:r w:rsidRPr="00DC2F10">
        <w:rPr>
          <w:rFonts w:eastAsia="Calibri"/>
          <w:color w:val="000000"/>
          <w:kern w:val="1"/>
          <w:lang w:eastAsia="en-US" w:bidi="en-US"/>
        </w:rPr>
        <w:t xml:space="preserve">бществу необходимо учитывать вероятность возникновения того или иного риска на всех стадиях производства - от закупки сырья до реализации готовой продукции. </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Предполагаемые действия в случае наступления того или иного риска: комплексная программа сокращения издержек; капитализация основных средств.</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Существенный рост цен на сырье и услуги, используемые Обществом в рамках своей деятельности, может привести к росту условно-постоянных издержек. Данный риск может негативно сказаться на деятельности Общества, так как их наступление повлечет снижение прибыльности.</w:t>
      </w:r>
    </w:p>
    <w:p w:rsidR="00DC2F10" w:rsidRPr="002B74C9" w:rsidRDefault="00DC2F10" w:rsidP="00DC2F10">
      <w:pPr>
        <w:suppressAutoHyphens/>
        <w:spacing w:line="276" w:lineRule="auto"/>
        <w:ind w:firstLine="567"/>
        <w:jc w:val="both"/>
        <w:rPr>
          <w:rFonts w:eastAsia="Calibri"/>
          <w:b/>
          <w:bCs/>
          <w:color w:val="000000"/>
          <w:kern w:val="1"/>
          <w:lang w:eastAsia="en-US" w:bidi="en-US"/>
        </w:rPr>
      </w:pPr>
      <w:r w:rsidRPr="002B74C9">
        <w:rPr>
          <w:rFonts w:eastAsia="Calibri"/>
          <w:b/>
          <w:color w:val="000000"/>
          <w:kern w:val="1"/>
          <w:lang w:eastAsia="en-US" w:bidi="en-US"/>
        </w:rPr>
        <w:t>Внутренний рынок</w:t>
      </w:r>
    </w:p>
    <w:p w:rsidR="00DC2F10" w:rsidRPr="00DC2F10" w:rsidRDefault="00DC2F10" w:rsidP="00DC2F10">
      <w:pPr>
        <w:tabs>
          <w:tab w:val="left" w:pos="709"/>
          <w:tab w:val="left" w:pos="1701"/>
          <w:tab w:val="center" w:pos="4677"/>
          <w:tab w:val="right" w:pos="9355"/>
        </w:tabs>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Наиболее значимые отраслевые риски, способные оказать влияние на деятельность Общества на внутреннем рынке:</w:t>
      </w:r>
    </w:p>
    <w:p w:rsidR="00DC2F10" w:rsidRPr="00DC2F10" w:rsidRDefault="00DC2F10" w:rsidP="00DC2F10">
      <w:pPr>
        <w:widowControl w:val="0"/>
        <w:numPr>
          <w:ilvl w:val="0"/>
          <w:numId w:val="15"/>
        </w:numPr>
        <w:tabs>
          <w:tab w:val="clear" w:pos="720"/>
          <w:tab w:val="left" w:pos="709"/>
          <w:tab w:val="left" w:pos="1701"/>
          <w:tab w:val="center" w:pos="4677"/>
          <w:tab w:val="right" w:pos="9355"/>
        </w:tabs>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рост стоимости электроэнергии и материалов (как следствие (влияние) – рост себестоимости);</w:t>
      </w:r>
    </w:p>
    <w:p w:rsidR="00DC2F10" w:rsidRPr="00DC2F10" w:rsidRDefault="00DC2F10" w:rsidP="00DC2F10">
      <w:pPr>
        <w:widowControl w:val="0"/>
        <w:numPr>
          <w:ilvl w:val="0"/>
          <w:numId w:val="15"/>
        </w:numPr>
        <w:tabs>
          <w:tab w:val="clear" w:pos="720"/>
          <w:tab w:val="left" w:pos="709"/>
          <w:tab w:val="left" w:pos="1701"/>
          <w:tab w:val="center" w:pos="4677"/>
          <w:tab w:val="right" w:pos="9355"/>
        </w:tabs>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открытие конкурирующих производств Общества (как следствие (влияние) – возможная потеря доли рынка);</w:t>
      </w:r>
    </w:p>
    <w:p w:rsidR="00DC2F10" w:rsidRPr="00DC2F10" w:rsidRDefault="00DC2F10" w:rsidP="00DC2F10">
      <w:pPr>
        <w:tabs>
          <w:tab w:val="left" w:pos="709"/>
          <w:tab w:val="left" w:pos="1701"/>
          <w:tab w:val="center" w:pos="4677"/>
          <w:tab w:val="right" w:pos="9355"/>
        </w:tabs>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Для снижения возможного негативного влияния указанных рисков, необходимо осуществление следующих действий:</w:t>
      </w:r>
    </w:p>
    <w:p w:rsidR="00DC2F10" w:rsidRPr="00DC2F10" w:rsidRDefault="00DC2F10" w:rsidP="00DC2F10">
      <w:pPr>
        <w:widowControl w:val="0"/>
        <w:numPr>
          <w:ilvl w:val="0"/>
          <w:numId w:val="16"/>
        </w:numPr>
        <w:tabs>
          <w:tab w:val="clear" w:pos="720"/>
          <w:tab w:val="left" w:pos="709"/>
          <w:tab w:val="left" w:pos="1701"/>
          <w:tab w:val="center" w:pos="4677"/>
          <w:tab w:val="right" w:pos="9355"/>
        </w:tabs>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внедрение мероприятий по снижению себестоимости, повышению производительности труда;</w:t>
      </w:r>
    </w:p>
    <w:p w:rsidR="00DC2F10" w:rsidRPr="00DC2F10" w:rsidRDefault="00DC2F10" w:rsidP="00DC2F10">
      <w:pPr>
        <w:widowControl w:val="0"/>
        <w:numPr>
          <w:ilvl w:val="0"/>
          <w:numId w:val="16"/>
        </w:numPr>
        <w:tabs>
          <w:tab w:val="clear" w:pos="720"/>
          <w:tab w:val="left" w:pos="709"/>
          <w:tab w:val="left" w:pos="1701"/>
          <w:tab w:val="center" w:pos="4677"/>
          <w:tab w:val="right" w:pos="9355"/>
        </w:tabs>
        <w:suppressAutoHyphens/>
        <w:spacing w:line="276" w:lineRule="auto"/>
        <w:ind w:firstLine="567"/>
        <w:jc w:val="both"/>
        <w:rPr>
          <w:rFonts w:eastAsia="Calibri"/>
          <w:bCs/>
          <w:color w:val="000000"/>
          <w:kern w:val="1"/>
          <w:lang w:val="en-US" w:eastAsia="en-US" w:bidi="en-US"/>
        </w:rPr>
      </w:pPr>
      <w:proofErr w:type="spellStart"/>
      <w:r w:rsidRPr="00DC2F10">
        <w:rPr>
          <w:rFonts w:eastAsia="Calibri"/>
          <w:bCs/>
          <w:color w:val="000000"/>
          <w:kern w:val="1"/>
          <w:lang w:val="en-US" w:eastAsia="en-US" w:bidi="en-US"/>
        </w:rPr>
        <w:t>выход</w:t>
      </w:r>
      <w:proofErr w:type="spellEnd"/>
      <w:r w:rsidRPr="00DC2F10">
        <w:rPr>
          <w:rFonts w:eastAsia="Calibri"/>
          <w:bCs/>
          <w:color w:val="000000"/>
          <w:kern w:val="1"/>
          <w:lang w:val="en-US" w:eastAsia="en-US" w:bidi="en-US"/>
        </w:rPr>
        <w:t xml:space="preserve"> </w:t>
      </w:r>
      <w:proofErr w:type="spellStart"/>
      <w:r w:rsidRPr="00DC2F10">
        <w:rPr>
          <w:rFonts w:eastAsia="Calibri"/>
          <w:bCs/>
          <w:color w:val="000000"/>
          <w:kern w:val="1"/>
          <w:lang w:val="en-US" w:eastAsia="en-US" w:bidi="en-US"/>
        </w:rPr>
        <w:t>на</w:t>
      </w:r>
      <w:proofErr w:type="spellEnd"/>
      <w:r w:rsidRPr="00DC2F10">
        <w:rPr>
          <w:rFonts w:eastAsia="Calibri"/>
          <w:bCs/>
          <w:color w:val="000000"/>
          <w:kern w:val="1"/>
          <w:lang w:val="en-US" w:eastAsia="en-US" w:bidi="en-US"/>
        </w:rPr>
        <w:t xml:space="preserve"> </w:t>
      </w:r>
      <w:proofErr w:type="spellStart"/>
      <w:r w:rsidRPr="00DC2F10">
        <w:rPr>
          <w:rFonts w:eastAsia="Calibri"/>
          <w:bCs/>
          <w:color w:val="000000"/>
          <w:kern w:val="1"/>
          <w:lang w:val="en-US" w:eastAsia="en-US" w:bidi="en-US"/>
        </w:rPr>
        <w:t>новые</w:t>
      </w:r>
      <w:proofErr w:type="spellEnd"/>
      <w:r w:rsidRPr="00DC2F10">
        <w:rPr>
          <w:rFonts w:eastAsia="Calibri"/>
          <w:bCs/>
          <w:color w:val="000000"/>
          <w:kern w:val="1"/>
          <w:lang w:val="en-US" w:eastAsia="en-US" w:bidi="en-US"/>
        </w:rPr>
        <w:t xml:space="preserve"> </w:t>
      </w:r>
      <w:proofErr w:type="spellStart"/>
      <w:r w:rsidRPr="00DC2F10">
        <w:rPr>
          <w:rFonts w:eastAsia="Calibri"/>
          <w:bCs/>
          <w:color w:val="000000"/>
          <w:kern w:val="1"/>
          <w:lang w:val="en-US" w:eastAsia="en-US" w:bidi="en-US"/>
        </w:rPr>
        <w:t>рынки</w:t>
      </w:r>
      <w:proofErr w:type="spellEnd"/>
      <w:r w:rsidRPr="00DC2F10">
        <w:rPr>
          <w:rFonts w:eastAsia="Calibri"/>
          <w:bCs/>
          <w:color w:val="000000"/>
          <w:kern w:val="1"/>
          <w:lang w:val="en-US" w:eastAsia="en-US" w:bidi="en-US"/>
        </w:rPr>
        <w:t>;</w:t>
      </w:r>
    </w:p>
    <w:p w:rsidR="00DC2F10" w:rsidRPr="00DC2F10" w:rsidRDefault="00DC2F10" w:rsidP="00DC2F10">
      <w:pPr>
        <w:widowControl w:val="0"/>
        <w:numPr>
          <w:ilvl w:val="0"/>
          <w:numId w:val="16"/>
        </w:numPr>
        <w:tabs>
          <w:tab w:val="clear" w:pos="720"/>
          <w:tab w:val="left" w:pos="709"/>
          <w:tab w:val="left" w:pos="1701"/>
          <w:tab w:val="center" w:pos="4677"/>
          <w:tab w:val="right" w:pos="9355"/>
        </w:tabs>
        <w:suppressAutoHyphens/>
        <w:spacing w:line="276" w:lineRule="auto"/>
        <w:ind w:firstLine="567"/>
        <w:jc w:val="both"/>
        <w:rPr>
          <w:rFonts w:eastAsia="Calibri"/>
          <w:bCs/>
          <w:color w:val="000000"/>
          <w:kern w:val="1"/>
          <w:lang w:val="en-US" w:eastAsia="en-US" w:bidi="en-US"/>
        </w:rPr>
      </w:pPr>
      <w:proofErr w:type="spellStart"/>
      <w:r w:rsidRPr="00DC2F10">
        <w:rPr>
          <w:rFonts w:eastAsia="Calibri"/>
          <w:bCs/>
          <w:color w:val="000000"/>
          <w:kern w:val="1"/>
          <w:lang w:val="en-US" w:eastAsia="en-US" w:bidi="en-US"/>
        </w:rPr>
        <w:t>повышение</w:t>
      </w:r>
      <w:proofErr w:type="spellEnd"/>
      <w:r w:rsidRPr="00DC2F10">
        <w:rPr>
          <w:rFonts w:eastAsia="Calibri"/>
          <w:bCs/>
          <w:color w:val="000000"/>
          <w:kern w:val="1"/>
          <w:lang w:val="en-US" w:eastAsia="en-US" w:bidi="en-US"/>
        </w:rPr>
        <w:t xml:space="preserve"> </w:t>
      </w:r>
      <w:proofErr w:type="spellStart"/>
      <w:r w:rsidRPr="00DC2F10">
        <w:rPr>
          <w:rFonts w:eastAsia="Calibri"/>
          <w:bCs/>
          <w:color w:val="000000"/>
          <w:kern w:val="1"/>
          <w:lang w:val="en-US" w:eastAsia="en-US" w:bidi="en-US"/>
        </w:rPr>
        <w:t>качества</w:t>
      </w:r>
      <w:proofErr w:type="spellEnd"/>
      <w:r w:rsidRPr="00DC2F10">
        <w:rPr>
          <w:rFonts w:eastAsia="Calibri"/>
          <w:bCs/>
          <w:color w:val="000000"/>
          <w:kern w:val="1"/>
          <w:lang w:val="en-US" w:eastAsia="en-US" w:bidi="en-US"/>
        </w:rPr>
        <w:t xml:space="preserve"> </w:t>
      </w:r>
      <w:proofErr w:type="spellStart"/>
      <w:r w:rsidRPr="00DC2F10">
        <w:rPr>
          <w:rFonts w:eastAsia="Calibri"/>
          <w:bCs/>
          <w:color w:val="000000"/>
          <w:kern w:val="1"/>
          <w:lang w:val="en-US" w:eastAsia="en-US" w:bidi="en-US"/>
        </w:rPr>
        <w:t>выпускаемой</w:t>
      </w:r>
      <w:proofErr w:type="spellEnd"/>
      <w:r w:rsidRPr="00DC2F10">
        <w:rPr>
          <w:rFonts w:eastAsia="Calibri"/>
          <w:bCs/>
          <w:color w:val="000000"/>
          <w:kern w:val="1"/>
          <w:lang w:val="en-US" w:eastAsia="en-US" w:bidi="en-US"/>
        </w:rPr>
        <w:t xml:space="preserve"> </w:t>
      </w:r>
      <w:proofErr w:type="spellStart"/>
      <w:r w:rsidRPr="00DC2F10">
        <w:rPr>
          <w:rFonts w:eastAsia="Calibri"/>
          <w:bCs/>
          <w:color w:val="000000"/>
          <w:kern w:val="1"/>
          <w:lang w:val="en-US" w:eastAsia="en-US" w:bidi="en-US"/>
        </w:rPr>
        <w:t>продукции</w:t>
      </w:r>
      <w:proofErr w:type="spellEnd"/>
    </w:p>
    <w:p w:rsidR="00DC2F10" w:rsidRPr="008B19C4" w:rsidRDefault="00DC2F10" w:rsidP="00DC2F10">
      <w:pPr>
        <w:suppressAutoHyphens/>
        <w:spacing w:line="276" w:lineRule="auto"/>
        <w:ind w:firstLine="567"/>
        <w:jc w:val="both"/>
        <w:rPr>
          <w:rFonts w:eastAsia="Calibri"/>
          <w:b/>
          <w:bCs/>
          <w:color w:val="000000"/>
          <w:kern w:val="1"/>
          <w:lang w:eastAsia="en-US" w:bidi="en-US"/>
        </w:rPr>
      </w:pPr>
      <w:proofErr w:type="spellStart"/>
      <w:proofErr w:type="gramStart"/>
      <w:r w:rsidRPr="008B19C4">
        <w:rPr>
          <w:rFonts w:eastAsia="Calibri"/>
          <w:b/>
          <w:bCs/>
          <w:color w:val="000000"/>
          <w:kern w:val="1"/>
          <w:lang w:val="en-US" w:eastAsia="en-US" w:bidi="en-US"/>
        </w:rPr>
        <w:t>Внешний</w:t>
      </w:r>
      <w:proofErr w:type="spellEnd"/>
      <w:r w:rsidRPr="008B19C4">
        <w:rPr>
          <w:rFonts w:eastAsia="Calibri"/>
          <w:b/>
          <w:bCs/>
          <w:color w:val="000000"/>
          <w:kern w:val="1"/>
          <w:lang w:val="en-US" w:eastAsia="en-US" w:bidi="en-US"/>
        </w:rPr>
        <w:t xml:space="preserve"> </w:t>
      </w:r>
      <w:proofErr w:type="spellStart"/>
      <w:r w:rsidRPr="008B19C4">
        <w:rPr>
          <w:rFonts w:eastAsia="Calibri"/>
          <w:b/>
          <w:bCs/>
          <w:color w:val="000000"/>
          <w:kern w:val="1"/>
          <w:lang w:val="en-US" w:eastAsia="en-US" w:bidi="en-US"/>
        </w:rPr>
        <w:t>рынок</w:t>
      </w:r>
      <w:proofErr w:type="spellEnd"/>
      <w:r w:rsidRPr="008B19C4">
        <w:rPr>
          <w:rFonts w:eastAsia="Calibri"/>
          <w:b/>
          <w:bCs/>
          <w:color w:val="000000"/>
          <w:kern w:val="1"/>
          <w:lang w:val="en-US" w:eastAsia="en-US" w:bidi="en-US"/>
        </w:rPr>
        <w:t>.</w:t>
      </w:r>
      <w:proofErr w:type="gramEnd"/>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bCs/>
          <w:color w:val="000000"/>
          <w:kern w:val="1"/>
          <w:lang w:eastAsia="en-US" w:bidi="en-US"/>
        </w:rPr>
        <w:t>Риски, способные оказать влияние на деятельность Общества на внешнем рынке:</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lastRenderedPageBreak/>
        <w:t>- экспансия мировых лидеров на рынки СНГ, в том числе, путем локализации производства. Причины возникновения риска:</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насыщение производителями-импортерами своих внутренних рынков;</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более широкое продуктовое предложение конкурентов, способное удовлетворять различные потребности потребителей в экспортных странах.</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xml:space="preserve">Влияние на бизнес Общества: </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снижение продаж и прибыли.</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Риски, связанные с возможным изменением цен на сырье, услуги, используемые Обществом в своей деятельности, и их влияние на деятельность Общества и исполнение им обязательств по ценным бумагам.</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Внутренний рынок</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Общество подвержено рискам, связанным с возможным изменением цен на сырье, услуги, используемые им в своей деятельности. Причины наличия указанных рисков:</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модернизация и создание новых энергоемких производственных мощностей;</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практически монопольное положение на рынке ряда поставщиков материалов и сырья;</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нестабильная ситуация на мировых финансовых рынках - рост курса доллара;</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повышение цен на услуги естественных монополий.</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Влияние указанных рисков на деятельность Общества:</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заметное возрастание издержек во всех отраслях экономики, что может оказать негативное влияние на деятельность Общества;</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снижение конкурентоспособности продукции по цене.</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Внешний рынок</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В связи</w:t>
      </w:r>
      <w:r w:rsidR="008B19C4">
        <w:rPr>
          <w:rFonts w:eastAsia="Calibri"/>
          <w:color w:val="000000"/>
          <w:kern w:val="1"/>
          <w:lang w:eastAsia="en-US" w:bidi="en-US"/>
        </w:rPr>
        <w:t xml:space="preserve"> с тем, что Общество</w:t>
      </w:r>
      <w:r w:rsidRPr="00DC2F10">
        <w:rPr>
          <w:rFonts w:eastAsia="Calibri"/>
          <w:color w:val="000000"/>
          <w:kern w:val="1"/>
          <w:lang w:eastAsia="en-US" w:bidi="en-US"/>
        </w:rPr>
        <w:t xml:space="preserve"> не осуществляет закупку сырья и материалов у иностранных производителей, изменение ухудшения ситуации на внешнем рынке может только опосредованно оказать отрицательное влияние на результаты деятельности Общества.</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xml:space="preserve">Исходя из </w:t>
      </w:r>
      <w:proofErr w:type="gramStart"/>
      <w:r w:rsidRPr="00DC2F10">
        <w:rPr>
          <w:rFonts w:eastAsia="Calibri"/>
          <w:color w:val="000000"/>
          <w:kern w:val="1"/>
          <w:lang w:eastAsia="en-US" w:bidi="en-US"/>
        </w:rPr>
        <w:t>вышеизложенного</w:t>
      </w:r>
      <w:proofErr w:type="gramEnd"/>
      <w:r w:rsidRPr="00DC2F10">
        <w:rPr>
          <w:rFonts w:eastAsia="Calibri"/>
          <w:color w:val="000000"/>
          <w:kern w:val="1"/>
          <w:lang w:eastAsia="en-US" w:bidi="en-US"/>
        </w:rPr>
        <w:t>, Общество оценивает влияние вышеописанных рисков на исполнение обязательств по ценным бумагам как незначительное.</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Риски, связанные с возможным изменением цен на продукцию и/или услуги Общества (отдельно на внутреннем и внешнем рынках), и их влияние на деятельность Общества и исполнение им обязательств по ценным бумагам.</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Внутренний рынок</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color w:val="000000"/>
          <w:kern w:val="1"/>
          <w:lang w:eastAsia="en-US" w:bidi="en-US"/>
        </w:rPr>
        <w:t>К рискам, связанным с возможным изменением цен на продукцию и/или услуги Общества, можно отнести:</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 рост затрат, связанных с социальными и трудовыми обязанностями предприятия;</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 рост доли накладных расходов в цене;</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 изменение цен на сырье, услуги, используемые Обществом в своей деятельности.</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Влияние указанных рисков на деятельность Общества:</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bCs/>
          <w:color w:val="000000"/>
          <w:kern w:val="1"/>
          <w:lang w:eastAsia="en-US" w:bidi="en-US"/>
        </w:rPr>
        <w:t>- увеличение себестоимости продукции Общества, что может негативно повлиять на исполнение Обществом обязательств по ценным бумагам;</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color w:val="000000"/>
          <w:kern w:val="1"/>
          <w:lang w:eastAsia="en-US" w:bidi="en-US"/>
        </w:rPr>
        <w:t>Внешний рынок</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bCs/>
          <w:color w:val="000000"/>
          <w:kern w:val="1"/>
          <w:lang w:eastAsia="en-US" w:bidi="en-US"/>
        </w:rPr>
        <w:t xml:space="preserve">К рискам, связанным с возможным изменением цен на продукцию и/или услуги Общества на внешних рынках можно отнести риски, связанные с </w:t>
      </w:r>
      <w:r w:rsidRPr="00DC2F10">
        <w:rPr>
          <w:rFonts w:eastAsia="Calibri"/>
          <w:color w:val="000000"/>
          <w:kern w:val="1"/>
          <w:lang w:eastAsia="en-US" w:bidi="en-US"/>
        </w:rPr>
        <w:t>возможным изменением цен на продукцию и/или услуги Общества на внутреннем рынке, описанные выше, а также:</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color w:val="000000"/>
          <w:kern w:val="1"/>
          <w:lang w:eastAsia="en-US" w:bidi="en-US"/>
        </w:rPr>
        <w:t>- изменение курсов валют внешних рынков по отношению к рублю.</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Влияние указанных рисков на деятельность Общества и исполнение им обязательств по ценным бумагам зависит от характера наступивших изменений.</w:t>
      </w:r>
    </w:p>
    <w:p w:rsidR="00DC2F10" w:rsidRPr="00DC2F10" w:rsidRDefault="00DC2F10" w:rsidP="00DC2F10">
      <w:pPr>
        <w:suppressAutoHyphens/>
        <w:spacing w:line="276" w:lineRule="auto"/>
        <w:ind w:firstLine="567"/>
        <w:jc w:val="both"/>
        <w:rPr>
          <w:rFonts w:eastAsia="Calibri"/>
          <w:bCs/>
          <w:color w:val="000000"/>
          <w:kern w:val="1"/>
          <w:lang w:eastAsia="en-US" w:bidi="en-US"/>
        </w:rPr>
      </w:pPr>
    </w:p>
    <w:p w:rsidR="00DC2F10" w:rsidRPr="002B74C9" w:rsidRDefault="00DC2F10" w:rsidP="00DC2F10">
      <w:pPr>
        <w:widowControl w:val="0"/>
        <w:numPr>
          <w:ilvl w:val="0"/>
          <w:numId w:val="13"/>
        </w:numPr>
        <w:shd w:val="clear" w:color="auto" w:fill="FFFFFF"/>
        <w:tabs>
          <w:tab w:val="left" w:pos="946"/>
        </w:tabs>
        <w:suppressAutoHyphens/>
        <w:ind w:right="5" w:firstLine="570"/>
        <w:jc w:val="both"/>
        <w:rPr>
          <w:rFonts w:eastAsia="Calibri"/>
          <w:b/>
          <w:color w:val="000000"/>
          <w:kern w:val="1"/>
          <w:lang w:eastAsia="en-US" w:bidi="en-US"/>
        </w:rPr>
      </w:pPr>
      <w:proofErr w:type="spellStart"/>
      <w:r w:rsidRPr="002B74C9">
        <w:rPr>
          <w:rFonts w:eastAsia="Lucida Sans Unicode"/>
          <w:b/>
          <w:color w:val="000000"/>
          <w:kern w:val="1"/>
          <w:lang w:val="en-US" w:eastAsia="en-US" w:bidi="en-US"/>
        </w:rPr>
        <w:t>Страновые</w:t>
      </w:r>
      <w:proofErr w:type="spellEnd"/>
      <w:r w:rsidRPr="002B74C9">
        <w:rPr>
          <w:rFonts w:eastAsia="Lucida Sans Unicode"/>
          <w:b/>
          <w:color w:val="000000"/>
          <w:kern w:val="1"/>
          <w:lang w:val="en-US" w:eastAsia="en-US" w:bidi="en-US"/>
        </w:rPr>
        <w:t xml:space="preserve"> и </w:t>
      </w:r>
      <w:proofErr w:type="spellStart"/>
      <w:r w:rsidRPr="002B74C9">
        <w:rPr>
          <w:rFonts w:eastAsia="Lucida Sans Unicode"/>
          <w:b/>
          <w:color w:val="000000"/>
          <w:kern w:val="1"/>
          <w:lang w:val="en-US" w:eastAsia="en-US" w:bidi="en-US"/>
        </w:rPr>
        <w:t>региональные</w:t>
      </w:r>
      <w:proofErr w:type="spellEnd"/>
      <w:r w:rsidRPr="002B74C9">
        <w:rPr>
          <w:rFonts w:eastAsia="Lucida Sans Unicode"/>
          <w:b/>
          <w:color w:val="000000"/>
          <w:kern w:val="1"/>
          <w:lang w:val="en-US" w:eastAsia="en-US" w:bidi="en-US"/>
        </w:rPr>
        <w:t xml:space="preserve"> </w:t>
      </w:r>
      <w:proofErr w:type="spellStart"/>
      <w:r w:rsidRPr="002B74C9">
        <w:rPr>
          <w:rFonts w:eastAsia="Lucida Sans Unicode"/>
          <w:b/>
          <w:color w:val="000000"/>
          <w:kern w:val="1"/>
          <w:lang w:val="en-US" w:eastAsia="en-US" w:bidi="en-US"/>
        </w:rPr>
        <w:t>риски</w:t>
      </w:r>
      <w:proofErr w:type="spellEnd"/>
      <w:r w:rsidRPr="002B74C9">
        <w:rPr>
          <w:rFonts w:eastAsia="Lucida Sans Unicode"/>
          <w:b/>
          <w:iCs/>
          <w:color w:val="000000"/>
          <w:kern w:val="1"/>
          <w:lang w:val="en-US" w:eastAsia="en-US" w:bidi="en-US"/>
        </w:rPr>
        <w:t>:</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Общество зарегистрировано в качестве налогоплательщика и осуществляет свою деятельность на территории Российской Федера</w:t>
      </w:r>
      <w:r w:rsidR="002B74C9">
        <w:rPr>
          <w:rFonts w:eastAsia="Calibri"/>
          <w:color w:val="000000"/>
          <w:kern w:val="1"/>
          <w:lang w:eastAsia="en-US" w:bidi="en-US"/>
        </w:rPr>
        <w:t>ции, непосредственно в г. Остров Псковской области</w:t>
      </w:r>
    </w:p>
    <w:p w:rsidR="00DC2F10" w:rsidRPr="00DC2F10" w:rsidRDefault="00DC2F10" w:rsidP="00DC2F10">
      <w:pPr>
        <w:suppressAutoHyphens/>
        <w:spacing w:line="276" w:lineRule="auto"/>
        <w:ind w:firstLine="567"/>
        <w:jc w:val="both"/>
        <w:rPr>
          <w:rFonts w:eastAsia="Calibri"/>
          <w:color w:val="000000"/>
          <w:kern w:val="1"/>
          <w:lang w:eastAsia="en-US" w:bidi="en-US"/>
        </w:rPr>
      </w:pPr>
      <w:proofErr w:type="gramStart"/>
      <w:r w:rsidRPr="00DC2F10">
        <w:rPr>
          <w:rFonts w:eastAsia="Calibri"/>
          <w:color w:val="000000"/>
          <w:kern w:val="1"/>
          <w:lang w:eastAsia="en-US" w:bidi="en-US"/>
        </w:rPr>
        <w:t>Риски, связанные с географическими особенностями региона, в настоящее время не значительны, в виду удобного и безопасного географического положения, наличия воздушного, автотранспортного, железн</w:t>
      </w:r>
      <w:r w:rsidR="002B74C9">
        <w:rPr>
          <w:rFonts w:eastAsia="Calibri"/>
          <w:color w:val="000000"/>
          <w:kern w:val="1"/>
          <w:lang w:eastAsia="en-US" w:bidi="en-US"/>
        </w:rPr>
        <w:t>одорожного сообщения.</w:t>
      </w:r>
      <w:proofErr w:type="gramEnd"/>
      <w:r w:rsidR="002B74C9">
        <w:rPr>
          <w:rFonts w:eastAsia="Calibri"/>
          <w:color w:val="000000"/>
          <w:kern w:val="1"/>
          <w:lang w:eastAsia="en-US" w:bidi="en-US"/>
        </w:rPr>
        <w:t xml:space="preserve"> Псковская </w:t>
      </w:r>
      <w:r w:rsidRPr="00DC2F10">
        <w:rPr>
          <w:rFonts w:eastAsia="Calibri"/>
          <w:color w:val="000000"/>
          <w:kern w:val="1"/>
          <w:lang w:eastAsia="en-US" w:bidi="en-US"/>
        </w:rPr>
        <w:t xml:space="preserve"> область удалена от сейсмически активных районов. Это обстоятельство сводит к минимуму риски, связанные с географическим положением и стихийными бедствиями, как-то землетрясение, оползни, сели и прочее.</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color w:val="000000"/>
          <w:kern w:val="1"/>
          <w:lang w:eastAsia="en-US" w:bidi="en-US"/>
        </w:rPr>
        <w:t>К риску, связанному с политической и экономической ситуацией в России, можно отнести риск с</w:t>
      </w:r>
      <w:r w:rsidRPr="00DC2F10">
        <w:rPr>
          <w:rFonts w:eastAsia="Calibri"/>
          <w:bCs/>
          <w:color w:val="000000"/>
          <w:kern w:val="1"/>
          <w:lang w:eastAsia="en-US" w:bidi="en-US"/>
        </w:rPr>
        <w:t>нижения роста объема ВВП. Вероятность наступления данного сценария можно оценить как среднюю.</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В целях минимизации рисков планируется:</w:t>
      </w:r>
    </w:p>
    <w:p w:rsidR="00DC2F10" w:rsidRPr="00DC2F10" w:rsidRDefault="00DC2F10" w:rsidP="00DC2F10">
      <w:pPr>
        <w:widowControl w:val="0"/>
        <w:numPr>
          <w:ilvl w:val="0"/>
          <w:numId w:val="17"/>
        </w:num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внедрение системы управления финансами, управление по центрам финансовой ответственности;</w:t>
      </w:r>
    </w:p>
    <w:p w:rsidR="00DC2F10" w:rsidRPr="00DC2F10" w:rsidRDefault="00DC2F10" w:rsidP="00DC2F10">
      <w:pPr>
        <w:widowControl w:val="0"/>
        <w:numPr>
          <w:ilvl w:val="0"/>
          <w:numId w:val="17"/>
        </w:num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сосредоточение усилия на повышении внутренней эффективности компании и финансовой устойчивости;</w:t>
      </w:r>
    </w:p>
    <w:p w:rsidR="00DC2F10" w:rsidRPr="00DC2F10" w:rsidRDefault="00F800CB" w:rsidP="00F800CB">
      <w:pPr>
        <w:widowControl w:val="0"/>
        <w:suppressAutoHyphens/>
        <w:spacing w:line="276" w:lineRule="auto"/>
        <w:jc w:val="both"/>
        <w:rPr>
          <w:rFonts w:eastAsia="Calibri"/>
          <w:bCs/>
          <w:color w:val="000000"/>
          <w:kern w:val="1"/>
          <w:lang w:eastAsia="en-US" w:bidi="en-US"/>
        </w:rPr>
      </w:pPr>
      <w:r>
        <w:rPr>
          <w:rFonts w:eastAsia="Calibri"/>
          <w:bCs/>
          <w:color w:val="000000"/>
          <w:kern w:val="1"/>
          <w:lang w:eastAsia="en-US" w:bidi="en-US"/>
        </w:rPr>
        <w:t xml:space="preserve"> -  </w:t>
      </w:r>
      <w:r w:rsidR="00DC2F10" w:rsidRPr="00DC2F10">
        <w:rPr>
          <w:rFonts w:eastAsia="Calibri"/>
          <w:bCs/>
          <w:color w:val="000000"/>
          <w:kern w:val="1"/>
          <w:lang w:eastAsia="en-US" w:bidi="en-US"/>
        </w:rPr>
        <w:t>реформирование системы продаж с целью повышения ее эффективности;</w:t>
      </w:r>
    </w:p>
    <w:p w:rsidR="00DC2F10" w:rsidRPr="00DC2F10" w:rsidRDefault="00F800CB" w:rsidP="00F800CB">
      <w:pPr>
        <w:widowControl w:val="0"/>
        <w:suppressAutoHyphens/>
        <w:spacing w:line="276" w:lineRule="auto"/>
        <w:jc w:val="both"/>
        <w:rPr>
          <w:rFonts w:eastAsia="Calibri"/>
          <w:color w:val="000000"/>
          <w:kern w:val="1"/>
          <w:lang w:eastAsia="en-US" w:bidi="en-US"/>
        </w:rPr>
      </w:pPr>
      <w:r>
        <w:rPr>
          <w:rFonts w:eastAsia="Calibri"/>
          <w:bCs/>
          <w:color w:val="000000"/>
          <w:kern w:val="1"/>
          <w:lang w:eastAsia="en-US" w:bidi="en-US"/>
        </w:rPr>
        <w:t xml:space="preserve"> - </w:t>
      </w:r>
      <w:r w:rsidR="00DC2F10" w:rsidRPr="00DC2F10">
        <w:rPr>
          <w:rFonts w:eastAsia="Calibri"/>
          <w:bCs/>
          <w:color w:val="000000"/>
          <w:kern w:val="1"/>
          <w:lang w:eastAsia="en-US" w:bidi="en-US"/>
        </w:rPr>
        <w:t>отслеживание рисков, мониторинг внешних и внутренних факторов, вл</w:t>
      </w:r>
      <w:r w:rsidR="00423736">
        <w:rPr>
          <w:rFonts w:eastAsia="Calibri"/>
          <w:bCs/>
          <w:color w:val="000000"/>
          <w:kern w:val="1"/>
          <w:lang w:eastAsia="en-US" w:bidi="en-US"/>
        </w:rPr>
        <w:t>ияющих на деятельность предприятия.</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Риски, связанные с возможными военными конфликтами, введением чрезвычайного положения и забастовками в стране (странах) и регионе, в которых Общество зарегистрировано в качестве налогоплательщика и (или) осуществляет основную деятельность.</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По мнению Общества, риски, связанные с возможными военными конфликтами, введением чрезвычайного положения и забастовками в РФ минимальны.</w:t>
      </w:r>
    </w:p>
    <w:p w:rsidR="00DC2F10" w:rsidRPr="00423736" w:rsidRDefault="00DC2F10" w:rsidP="00DC2F10">
      <w:pPr>
        <w:suppressAutoHyphens/>
        <w:spacing w:line="276" w:lineRule="auto"/>
        <w:ind w:firstLine="567"/>
        <w:jc w:val="both"/>
        <w:rPr>
          <w:rFonts w:eastAsia="Calibri"/>
          <w:b/>
          <w:bCs/>
          <w:color w:val="000000"/>
          <w:kern w:val="1"/>
          <w:lang w:eastAsia="en-US" w:bidi="en-US"/>
        </w:rPr>
      </w:pPr>
      <w:r w:rsidRPr="00423736">
        <w:rPr>
          <w:rFonts w:eastAsia="Calibri"/>
          <w:b/>
          <w:color w:val="000000"/>
          <w:kern w:val="1"/>
          <w:lang w:eastAsia="en-US" w:bidi="en-US"/>
        </w:rPr>
        <w:t>Региональные риски:</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Социально</w:t>
      </w:r>
      <w:r w:rsidR="00423736">
        <w:rPr>
          <w:rFonts w:eastAsia="Calibri"/>
          <w:bCs/>
          <w:color w:val="000000"/>
          <w:kern w:val="1"/>
          <w:lang w:eastAsia="en-US" w:bidi="en-US"/>
        </w:rPr>
        <w:t>-экономическая ситуация в Псков</w:t>
      </w:r>
      <w:r w:rsidRPr="00DC2F10">
        <w:rPr>
          <w:rFonts w:eastAsia="Calibri"/>
          <w:bCs/>
          <w:color w:val="000000"/>
          <w:kern w:val="1"/>
          <w:lang w:eastAsia="en-US" w:bidi="en-US"/>
        </w:rPr>
        <w:t>ской области является благоприятной. Политическая ситуация в регионе является стабильной.</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Отрицательных изменений ситуации в регионе, которые могут негативно повлиять на экономическое положение Общества, в ближайшее время Обществом не прогнозируется.</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bCs/>
          <w:color w:val="000000"/>
          <w:kern w:val="1"/>
          <w:lang w:eastAsia="en-US" w:bidi="en-US"/>
        </w:rPr>
        <w:t>Это позволяет говорить о минимальном уровне описываемых в настоящем разделе рисков.</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color w:val="000000"/>
          <w:kern w:val="1"/>
          <w:lang w:eastAsia="en-US" w:bidi="en-US"/>
        </w:rPr>
        <w:t>Предполагаемые действия Общества на случай отрицательного влияния изменения ситуации в регионе на его деятельность:</w:t>
      </w:r>
    </w:p>
    <w:p w:rsidR="00DC2F10" w:rsidRPr="00DC2F10" w:rsidRDefault="00DC2F10" w:rsidP="00DC2F10">
      <w:pPr>
        <w:widowControl w:val="0"/>
        <w:numPr>
          <w:ilvl w:val="0"/>
          <w:numId w:val="18"/>
        </w:num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сосредоточение усилия на повышении внутренней эффективности компании и финансовой устойчивости;</w:t>
      </w:r>
    </w:p>
    <w:p w:rsidR="00DC2F10" w:rsidRPr="00DC2F10" w:rsidRDefault="00DC2F10" w:rsidP="00DC2F10">
      <w:pPr>
        <w:widowControl w:val="0"/>
        <w:numPr>
          <w:ilvl w:val="0"/>
          <w:numId w:val="18"/>
        </w:num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реформирование системы продаж с целью повышения ее эффективности;</w:t>
      </w:r>
    </w:p>
    <w:p w:rsidR="00DC2F10" w:rsidRPr="00DC2F10" w:rsidRDefault="00DC2F10" w:rsidP="00DC2F10">
      <w:pPr>
        <w:widowControl w:val="0"/>
        <w:numPr>
          <w:ilvl w:val="0"/>
          <w:numId w:val="18"/>
        </w:numPr>
        <w:shd w:val="clear" w:color="auto" w:fill="FFFFFF"/>
        <w:tabs>
          <w:tab w:val="left" w:pos="946"/>
        </w:tabs>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отслеживание рисков, мониторинг внешних и внутренних факторов, влияющих на деятельность компании</w:t>
      </w:r>
      <w:r w:rsidRPr="00DC2F10">
        <w:rPr>
          <w:rFonts w:eastAsia="Calibri"/>
          <w:bCs/>
          <w:iCs/>
          <w:color w:val="000000"/>
          <w:kern w:val="1"/>
          <w:lang w:eastAsia="en-US" w:bidi="en-US"/>
        </w:rPr>
        <w:t>.</w:t>
      </w:r>
    </w:p>
    <w:p w:rsidR="00DC2F10" w:rsidRPr="00DC2F10" w:rsidRDefault="00DC2F10" w:rsidP="002E1A23">
      <w:pPr>
        <w:shd w:val="clear" w:color="auto" w:fill="FFFFFF"/>
        <w:tabs>
          <w:tab w:val="left" w:pos="946"/>
        </w:tabs>
        <w:suppressAutoHyphens/>
        <w:spacing w:line="276" w:lineRule="auto"/>
        <w:jc w:val="both"/>
        <w:rPr>
          <w:rFonts w:eastAsia="Calibri"/>
          <w:bCs/>
          <w:color w:val="000000"/>
          <w:kern w:val="1"/>
          <w:lang w:eastAsia="en-US" w:bidi="en-US"/>
        </w:rPr>
      </w:pPr>
    </w:p>
    <w:p w:rsidR="00DC2F10" w:rsidRPr="00423736" w:rsidRDefault="00DC2F10" w:rsidP="00DC2F10">
      <w:pPr>
        <w:widowControl w:val="0"/>
        <w:numPr>
          <w:ilvl w:val="0"/>
          <w:numId w:val="13"/>
        </w:numPr>
        <w:shd w:val="clear" w:color="auto" w:fill="FFFFFF"/>
        <w:suppressAutoHyphens/>
        <w:ind w:right="5" w:firstLine="525"/>
        <w:rPr>
          <w:rFonts w:eastAsia="Calibri"/>
          <w:b/>
          <w:color w:val="000000"/>
          <w:kern w:val="1"/>
          <w:lang w:eastAsia="en-US" w:bidi="en-US"/>
        </w:rPr>
      </w:pPr>
      <w:proofErr w:type="spellStart"/>
      <w:r w:rsidRPr="00423736">
        <w:rPr>
          <w:rFonts w:eastAsia="Lucida Sans Unicode"/>
          <w:b/>
          <w:color w:val="000000"/>
          <w:kern w:val="1"/>
          <w:lang w:val="en-US" w:eastAsia="en-US" w:bidi="en-US"/>
        </w:rPr>
        <w:t>Финансовые</w:t>
      </w:r>
      <w:proofErr w:type="spellEnd"/>
      <w:r w:rsidRPr="00423736">
        <w:rPr>
          <w:rFonts w:eastAsia="Lucida Sans Unicode"/>
          <w:b/>
          <w:color w:val="000000"/>
          <w:kern w:val="1"/>
          <w:lang w:val="en-US" w:eastAsia="en-US" w:bidi="en-US"/>
        </w:rPr>
        <w:t xml:space="preserve"> </w:t>
      </w:r>
      <w:proofErr w:type="spellStart"/>
      <w:r w:rsidRPr="00423736">
        <w:rPr>
          <w:rFonts w:eastAsia="Lucida Sans Unicode"/>
          <w:b/>
          <w:color w:val="000000"/>
          <w:kern w:val="1"/>
          <w:lang w:val="en-US" w:eastAsia="en-US" w:bidi="en-US"/>
        </w:rPr>
        <w:t>риски</w:t>
      </w:r>
      <w:proofErr w:type="spellEnd"/>
      <w:r w:rsidRPr="00423736">
        <w:rPr>
          <w:rFonts w:eastAsia="Lucida Sans Unicode"/>
          <w:b/>
          <w:iCs/>
          <w:color w:val="000000"/>
          <w:kern w:val="1"/>
          <w:lang w:val="en-US" w:eastAsia="en-US" w:bidi="en-US"/>
        </w:rPr>
        <w:t>:</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xml:space="preserve">Финансовое состояние Общества, его ликвидность, источники финансирования и результаты деятельности в малой степени зависит от валютных курсов, поскольку деятельность Общества практически не связана с расчетами в иностранной валюте и </w:t>
      </w:r>
      <w:r w:rsidRPr="00DC2F10">
        <w:rPr>
          <w:rFonts w:eastAsia="Calibri"/>
          <w:color w:val="000000"/>
          <w:kern w:val="1"/>
          <w:lang w:eastAsia="en-US" w:bidi="en-US"/>
        </w:rPr>
        <w:lastRenderedPageBreak/>
        <w:t xml:space="preserve">практически не подвержена влиянию изменения курса иностранных валют. В случае увеличения инфляции,  Общество может увеличить цены на реализуемую продукцию. </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Отрицательное влияние инфляции на финансово-экономическую деятельность Общества может быть ограничено следующими рисками:</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риск потерь, связанных с потерями в реальной стоимости дебиторской задолженности при существенной отсрочке или задержке платежа;</w:t>
      </w:r>
    </w:p>
    <w:p w:rsidR="00DC2F10" w:rsidRPr="00DC2F10" w:rsidRDefault="00DC2F10" w:rsidP="00DC2F10">
      <w:pPr>
        <w:suppressAutoHyphens/>
        <w:spacing w:line="276" w:lineRule="auto"/>
        <w:ind w:firstLine="567"/>
        <w:jc w:val="both"/>
        <w:rPr>
          <w:rFonts w:eastAsia="MS Mincho"/>
          <w:bCs/>
          <w:color w:val="000000"/>
          <w:kern w:val="1"/>
          <w:lang w:eastAsia="en-US" w:bidi="en-US"/>
        </w:rPr>
      </w:pPr>
      <w:r w:rsidRPr="00DC2F10">
        <w:rPr>
          <w:rFonts w:eastAsia="Calibri"/>
          <w:color w:val="000000"/>
          <w:kern w:val="1"/>
          <w:lang w:eastAsia="en-US" w:bidi="en-US"/>
        </w:rPr>
        <w:t>- риск увеличения себестоимости товаров, продукции, работ, услуг из-за увеличения цены на энергоносители, транспортных расходов, заработной платы и т.п.</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MS Mincho"/>
          <w:bCs/>
          <w:color w:val="000000"/>
          <w:kern w:val="1"/>
          <w:lang w:eastAsia="en-US" w:bidi="en-US"/>
        </w:rPr>
        <w:t>Учитывая, что выручка от продаж Общества выражена в российских рублях, то финансовое состояние предприятия, его ликвидность, источники финансирования, результаты деятельности минимально подвержены влиянию изменения валютного курса.</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color w:val="000000"/>
          <w:kern w:val="1"/>
          <w:lang w:eastAsia="en-US" w:bidi="en-US"/>
        </w:rPr>
        <w:t>В случае негативного влияния изменения валютного курса на деятельность Общества, Общество планирует провести анализ рисков и принять соответствующее решение в каждом конкретном случае.</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bCs/>
          <w:color w:val="000000"/>
          <w:kern w:val="1"/>
          <w:lang w:eastAsia="en-US" w:bidi="en-US"/>
        </w:rPr>
        <w:t>В процессе своей производственно-хозяйственной деятельности Общество подвержено риску инфляции. Влияние инфляции на деятельность Общества не однозначно. С одной стороны, инфляция приводит к повышению затрат на производство и реализацию продукции, с другой стороны, она с</w:t>
      </w:r>
      <w:r w:rsidR="00423736">
        <w:rPr>
          <w:rFonts w:eastAsia="Calibri"/>
          <w:bCs/>
          <w:color w:val="000000"/>
          <w:kern w:val="1"/>
          <w:lang w:eastAsia="en-US" w:bidi="en-US"/>
        </w:rPr>
        <w:t>нижает реальные затраты Общества</w:t>
      </w:r>
      <w:r w:rsidRPr="00DC2F10">
        <w:rPr>
          <w:rFonts w:eastAsia="Calibri"/>
          <w:bCs/>
          <w:color w:val="000000"/>
          <w:kern w:val="1"/>
          <w:lang w:eastAsia="en-US" w:bidi="en-US"/>
        </w:rPr>
        <w:t xml:space="preserve"> по обслуживанию своих обязательств. </w:t>
      </w:r>
    </w:p>
    <w:p w:rsidR="00DC2F10" w:rsidRPr="00DC2F10" w:rsidRDefault="00DC2F10" w:rsidP="00DC2F10">
      <w:pPr>
        <w:suppressAutoHyphens/>
        <w:spacing w:line="276" w:lineRule="auto"/>
        <w:ind w:firstLine="567"/>
        <w:jc w:val="both"/>
        <w:rPr>
          <w:rFonts w:eastAsia="MS Mincho"/>
          <w:bCs/>
          <w:color w:val="000000"/>
          <w:kern w:val="1"/>
          <w:lang w:eastAsia="en-US" w:bidi="en-US"/>
        </w:rPr>
      </w:pPr>
      <w:r w:rsidRPr="00DC2F10">
        <w:rPr>
          <w:rFonts w:eastAsia="Calibri"/>
          <w:bCs/>
          <w:color w:val="000000"/>
          <w:kern w:val="1"/>
          <w:lang w:eastAsia="en-US" w:bidi="en-US"/>
        </w:rPr>
        <w:t>Критические значения инфляции, при которых у Общества могут возникнуть трудности в финансово-хозяйственной деятельности, лежат значительно выше величины инфляции прогнозируемой Правительством РФ на ближайшие годы.</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MS Mincho"/>
          <w:bCs/>
          <w:color w:val="000000"/>
          <w:kern w:val="1"/>
          <w:lang w:eastAsia="en-US" w:bidi="en-US"/>
        </w:rPr>
        <w:t xml:space="preserve">Влияние данного риска на способность осуществлять </w:t>
      </w:r>
      <w:proofErr w:type="gramStart"/>
      <w:r w:rsidRPr="00DC2F10">
        <w:rPr>
          <w:rFonts w:eastAsia="MS Mincho"/>
          <w:bCs/>
          <w:color w:val="000000"/>
          <w:kern w:val="1"/>
          <w:lang w:eastAsia="en-US" w:bidi="en-US"/>
        </w:rPr>
        <w:t>обязательства</w:t>
      </w:r>
      <w:proofErr w:type="gramEnd"/>
      <w:r w:rsidRPr="00DC2F10">
        <w:rPr>
          <w:rFonts w:eastAsia="MS Mincho"/>
          <w:bCs/>
          <w:color w:val="000000"/>
          <w:kern w:val="1"/>
          <w:lang w:eastAsia="en-US" w:bidi="en-US"/>
        </w:rPr>
        <w:t xml:space="preserve"> по мнению Общества, незначительно.</w:t>
      </w:r>
    </w:p>
    <w:p w:rsidR="00DC2F10" w:rsidRPr="00DC2F10" w:rsidRDefault="00DC2F10" w:rsidP="00DC2F10">
      <w:pPr>
        <w:widowControl w:val="0"/>
        <w:shd w:val="clear" w:color="auto" w:fill="FFFFFF"/>
        <w:suppressAutoHyphens/>
        <w:ind w:right="5" w:firstLine="709"/>
        <w:jc w:val="both"/>
        <w:rPr>
          <w:rFonts w:eastAsia="Lucida Sans Unicode"/>
          <w:color w:val="000000"/>
          <w:kern w:val="1"/>
          <w:lang w:eastAsia="en-US" w:bidi="en-US"/>
        </w:rPr>
      </w:pPr>
      <w:r w:rsidRPr="00DC2F10">
        <w:rPr>
          <w:rFonts w:eastAsia="Calibri"/>
          <w:color w:val="000000"/>
          <w:kern w:val="1"/>
          <w:lang w:eastAsia="en-US" w:bidi="en-US"/>
        </w:rPr>
        <w:t>Общество планирует проводить постоянный мониторинг данного риска и в каждом конкретном случае принимать меры, необходимые для его уменьшения</w:t>
      </w:r>
      <w:proofErr w:type="gramStart"/>
      <w:r w:rsidRPr="00DC2F10">
        <w:rPr>
          <w:rFonts w:eastAsia="Calibri"/>
          <w:color w:val="000000"/>
          <w:kern w:val="1"/>
          <w:lang w:eastAsia="en-US" w:bidi="en-US"/>
        </w:rPr>
        <w:t>.</w:t>
      </w:r>
      <w:proofErr w:type="gramEnd"/>
      <w:r w:rsidR="00423736">
        <w:rPr>
          <w:rFonts w:eastAsia="Calibri"/>
          <w:color w:val="000000"/>
          <w:kern w:val="1"/>
          <w:lang w:eastAsia="en-US" w:bidi="en-US"/>
        </w:rPr>
        <w:t xml:space="preserve"> </w:t>
      </w:r>
      <w:proofErr w:type="gramStart"/>
      <w:r w:rsidRPr="00DC2F10">
        <w:rPr>
          <w:rFonts w:eastAsia="Lucida Sans Unicode"/>
          <w:color w:val="000000"/>
          <w:kern w:val="1"/>
          <w:lang w:eastAsia="en-US" w:bidi="en-US"/>
        </w:rPr>
        <w:t>п</w:t>
      </w:r>
      <w:proofErr w:type="gramEnd"/>
      <w:r w:rsidRPr="00DC2F10">
        <w:rPr>
          <w:rFonts w:eastAsia="Lucida Sans Unicode"/>
          <w:color w:val="000000"/>
          <w:kern w:val="1"/>
          <w:lang w:eastAsia="en-US" w:bidi="en-US"/>
        </w:rPr>
        <w:t>латежа, оптимизировать управление дебиторской задолженностью и затратами.</w:t>
      </w:r>
    </w:p>
    <w:p w:rsidR="00DC2F10" w:rsidRPr="00DC2F10" w:rsidRDefault="00DC2F10" w:rsidP="00DC2F10">
      <w:pPr>
        <w:widowControl w:val="0"/>
        <w:shd w:val="clear" w:color="auto" w:fill="FFFFFF"/>
        <w:suppressAutoHyphens/>
        <w:ind w:right="5" w:firstLine="709"/>
        <w:jc w:val="both"/>
        <w:rPr>
          <w:rFonts w:eastAsia="Lucida Sans Unicode"/>
          <w:color w:val="000000"/>
          <w:kern w:val="1"/>
          <w:lang w:eastAsia="en-US" w:bidi="en-US"/>
        </w:rPr>
      </w:pPr>
    </w:p>
    <w:p w:rsidR="00DC2F10" w:rsidRPr="00423736" w:rsidRDefault="00DC2F10" w:rsidP="00DC2F10">
      <w:pPr>
        <w:widowControl w:val="0"/>
        <w:numPr>
          <w:ilvl w:val="0"/>
          <w:numId w:val="13"/>
        </w:numPr>
        <w:shd w:val="clear" w:color="auto" w:fill="FFFFFF"/>
        <w:tabs>
          <w:tab w:val="left" w:pos="946"/>
        </w:tabs>
        <w:suppressAutoHyphens/>
        <w:ind w:right="5" w:firstLine="585"/>
        <w:jc w:val="both"/>
        <w:rPr>
          <w:rFonts w:eastAsia="Calibri"/>
          <w:b/>
          <w:color w:val="000000"/>
          <w:kern w:val="1"/>
          <w:lang w:eastAsia="en-US" w:bidi="en-US"/>
        </w:rPr>
      </w:pPr>
      <w:proofErr w:type="spellStart"/>
      <w:r w:rsidRPr="00423736">
        <w:rPr>
          <w:rFonts w:eastAsia="Lucida Sans Unicode"/>
          <w:b/>
          <w:color w:val="000000"/>
          <w:kern w:val="1"/>
          <w:lang w:val="en-US" w:eastAsia="en-US" w:bidi="en-US"/>
        </w:rPr>
        <w:t>Правовые</w:t>
      </w:r>
      <w:proofErr w:type="spellEnd"/>
      <w:r w:rsidRPr="00423736">
        <w:rPr>
          <w:rFonts w:eastAsia="Lucida Sans Unicode"/>
          <w:b/>
          <w:color w:val="000000"/>
          <w:kern w:val="1"/>
          <w:lang w:val="en-US" w:eastAsia="en-US" w:bidi="en-US"/>
        </w:rPr>
        <w:t xml:space="preserve"> </w:t>
      </w:r>
      <w:proofErr w:type="spellStart"/>
      <w:r w:rsidRPr="00423736">
        <w:rPr>
          <w:rFonts w:eastAsia="Lucida Sans Unicode"/>
          <w:b/>
          <w:color w:val="000000"/>
          <w:kern w:val="1"/>
          <w:lang w:val="en-US" w:eastAsia="en-US" w:bidi="en-US"/>
        </w:rPr>
        <w:t>риски</w:t>
      </w:r>
      <w:proofErr w:type="spellEnd"/>
      <w:r w:rsidRPr="00423736">
        <w:rPr>
          <w:rFonts w:eastAsia="Lucida Sans Unicode"/>
          <w:b/>
          <w:iCs/>
          <w:color w:val="000000"/>
          <w:kern w:val="1"/>
          <w:lang w:val="en-US" w:eastAsia="en-US" w:bidi="en-US"/>
        </w:rPr>
        <w:t>:</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 xml:space="preserve">В деятельности Общества присутствуют внутренние правовые риски, которые могут быть вызваны несоблюдением законодательства Российской Федерации при осуществлении финансовой деятельности, нарушений условий договоров, недостаточная проработка юридических вопросов, несоответствие внутренних документов действующему законодательству Российской Федерации. </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Внутренние риски максимально минимизированы путем организации повседневной деятельности Общества с непосредственным участием юридического подразделения Общества и эффективности кадровой политики.</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color w:val="000000"/>
          <w:kern w:val="1"/>
          <w:lang w:eastAsia="en-US" w:bidi="en-US"/>
        </w:rPr>
        <w:t>Для минимизации внешних правовых рисков, на систематической основе проводится правовой мониторинг изменений вносимых в законодательство РФ, соответствие внутренней нормативной базы, изменениям, вносимым в законодательство. Тщательно проверяются контрагенты Общества, проверки проводятся в соответствии с требованиями должной осмотрительности и анализом индексов финансового риска предприятий.</w:t>
      </w:r>
    </w:p>
    <w:p w:rsidR="00DC2F10" w:rsidRPr="00DC2F10" w:rsidRDefault="00DC2F10" w:rsidP="00DC2F10">
      <w:pPr>
        <w:suppressAutoHyphens/>
        <w:spacing w:line="276" w:lineRule="auto"/>
        <w:ind w:firstLine="567"/>
        <w:jc w:val="both"/>
        <w:rPr>
          <w:rFonts w:eastAsia="Calibri"/>
          <w:bCs/>
          <w:color w:val="000000"/>
          <w:kern w:val="1"/>
          <w:lang w:eastAsia="en-US" w:bidi="en-US"/>
        </w:rPr>
      </w:pPr>
      <w:r w:rsidRPr="00DC2F10">
        <w:rPr>
          <w:rFonts w:eastAsia="Calibri"/>
          <w:color w:val="000000"/>
          <w:kern w:val="1"/>
          <w:lang w:eastAsia="en-US" w:bidi="en-US"/>
        </w:rPr>
        <w:t>В результате проведения вышеперечисленных превентивных мер, существующие в настоящее время правовые риски, а также, связанные с ними судебные споры не могут оказать каких-либо существенных негативных влияний на деятельность или финансовое положение Общества.</w:t>
      </w:r>
    </w:p>
    <w:p w:rsidR="00DC2F10" w:rsidRPr="00DC2F10" w:rsidRDefault="00DC2F10" w:rsidP="00DC2F10">
      <w:pPr>
        <w:suppressAutoHyphens/>
        <w:spacing w:line="276" w:lineRule="auto"/>
        <w:ind w:firstLine="567"/>
        <w:jc w:val="both"/>
        <w:rPr>
          <w:rFonts w:eastAsia="Calibri"/>
          <w:color w:val="000000"/>
          <w:kern w:val="1"/>
          <w:lang w:eastAsia="en-US" w:bidi="en-US"/>
        </w:rPr>
      </w:pPr>
      <w:r w:rsidRPr="00DC2F10">
        <w:rPr>
          <w:rFonts w:eastAsia="Calibri"/>
          <w:bCs/>
          <w:color w:val="000000"/>
          <w:kern w:val="1"/>
          <w:lang w:eastAsia="en-US" w:bidi="en-US"/>
        </w:rPr>
        <w:t xml:space="preserve">В настоящее время Общество оценивает правовые риски на внутреннем рынке как низкие, так как при осуществлении деятельности Общество руководствуется требованиями законодательства РФ, отслеживает и своевременно реагирует на изменения </w:t>
      </w:r>
      <w:r w:rsidRPr="00DC2F10">
        <w:rPr>
          <w:rFonts w:eastAsia="Calibri"/>
          <w:bCs/>
          <w:color w:val="000000"/>
          <w:kern w:val="1"/>
          <w:lang w:eastAsia="en-US" w:bidi="en-US"/>
        </w:rPr>
        <w:lastRenderedPageBreak/>
        <w:t>в законодательство РФ. Общество осуществляет регулярный мониторинг решений, принимаемых высшими судами, а также оценивает тенденции правоприменительной практики, формирующейся на уровне окружных арбитражных судов, активно применяя и используя при разрешении правовых вопросов, возникающих в процессе осуществления деятельности Общества. В случае судебных разбирательств Общество не может исключать наступления негативных последствий, способных повлечь ухудшение результатов деятельности и показателей финансовой устойчивости.</w:t>
      </w:r>
    </w:p>
    <w:p w:rsidR="00DC2F10" w:rsidRPr="00DC2F10" w:rsidRDefault="00DC2F10" w:rsidP="00DC2F10">
      <w:pPr>
        <w:shd w:val="clear" w:color="auto" w:fill="FFFFFF"/>
        <w:tabs>
          <w:tab w:val="left" w:pos="946"/>
        </w:tabs>
        <w:suppressAutoHyphens/>
        <w:spacing w:line="276" w:lineRule="auto"/>
        <w:ind w:firstLine="567"/>
        <w:jc w:val="both"/>
        <w:rPr>
          <w:rFonts w:eastAsia="Lucida Sans Unicode"/>
          <w:color w:val="000000"/>
          <w:kern w:val="1"/>
          <w:lang w:eastAsia="en-US" w:bidi="en-US"/>
        </w:rPr>
      </w:pPr>
      <w:r w:rsidRPr="00DC2F10">
        <w:rPr>
          <w:rFonts w:eastAsia="Calibri"/>
          <w:color w:val="000000"/>
          <w:kern w:val="1"/>
          <w:lang w:eastAsia="en-US" w:bidi="en-US"/>
        </w:rPr>
        <w:t>Правовые риски на внешнем рынке оцениваются Обществом как низкие, так как не оказывают существенного влияния на деятельность Общества.</w:t>
      </w:r>
    </w:p>
    <w:p w:rsidR="00DC2F10" w:rsidRPr="00DC2F10" w:rsidRDefault="00DC2F10" w:rsidP="00DC2F10">
      <w:pPr>
        <w:widowControl w:val="0"/>
        <w:shd w:val="clear" w:color="auto" w:fill="FFFFFF"/>
        <w:suppressAutoHyphens/>
        <w:ind w:right="5" w:firstLine="706"/>
        <w:jc w:val="both"/>
        <w:rPr>
          <w:rFonts w:eastAsia="Lucida Sans Unicode"/>
          <w:color w:val="000000"/>
          <w:kern w:val="1"/>
          <w:lang w:eastAsia="en-US" w:bidi="en-US"/>
        </w:rPr>
      </w:pPr>
    </w:p>
    <w:p w:rsidR="00DC2F10" w:rsidRDefault="00DC2F10" w:rsidP="00DC2F10">
      <w:pPr>
        <w:widowControl w:val="0"/>
        <w:numPr>
          <w:ilvl w:val="0"/>
          <w:numId w:val="13"/>
        </w:numPr>
        <w:shd w:val="clear" w:color="auto" w:fill="FFFFFF"/>
        <w:suppressAutoHyphens/>
        <w:ind w:firstLine="703"/>
        <w:jc w:val="both"/>
        <w:rPr>
          <w:rFonts w:eastAsia="Lucida Sans Unicode"/>
          <w:b/>
          <w:iCs/>
          <w:color w:val="000000"/>
          <w:kern w:val="1"/>
          <w:lang w:eastAsia="en-US" w:bidi="en-US"/>
        </w:rPr>
      </w:pPr>
      <w:proofErr w:type="spellStart"/>
      <w:r w:rsidRPr="00780ECE">
        <w:rPr>
          <w:rFonts w:eastAsia="Lucida Sans Unicode"/>
          <w:b/>
          <w:iCs/>
          <w:color w:val="000000"/>
          <w:kern w:val="1"/>
          <w:lang w:val="en-US" w:eastAsia="en-US" w:bidi="en-US"/>
        </w:rPr>
        <w:t>Риск</w:t>
      </w:r>
      <w:proofErr w:type="spellEnd"/>
      <w:r w:rsidRPr="00780ECE">
        <w:rPr>
          <w:rFonts w:eastAsia="Lucida Sans Unicode"/>
          <w:b/>
          <w:iCs/>
          <w:color w:val="000000"/>
          <w:kern w:val="1"/>
          <w:lang w:val="en-US" w:eastAsia="en-US" w:bidi="en-US"/>
        </w:rPr>
        <w:t xml:space="preserve"> </w:t>
      </w:r>
      <w:proofErr w:type="spellStart"/>
      <w:r w:rsidRPr="00780ECE">
        <w:rPr>
          <w:rFonts w:eastAsia="Lucida Sans Unicode"/>
          <w:b/>
          <w:iCs/>
          <w:color w:val="000000"/>
          <w:kern w:val="1"/>
          <w:lang w:val="en-US" w:eastAsia="en-US" w:bidi="en-US"/>
        </w:rPr>
        <w:t>потери</w:t>
      </w:r>
      <w:proofErr w:type="spellEnd"/>
      <w:r w:rsidRPr="00780ECE">
        <w:rPr>
          <w:rFonts w:eastAsia="Lucida Sans Unicode"/>
          <w:b/>
          <w:iCs/>
          <w:color w:val="000000"/>
          <w:kern w:val="1"/>
          <w:lang w:val="en-US" w:eastAsia="en-US" w:bidi="en-US"/>
        </w:rPr>
        <w:t xml:space="preserve"> </w:t>
      </w:r>
      <w:proofErr w:type="spellStart"/>
      <w:r w:rsidRPr="00780ECE">
        <w:rPr>
          <w:rFonts w:eastAsia="Lucida Sans Unicode"/>
          <w:b/>
          <w:iCs/>
          <w:color w:val="000000"/>
          <w:kern w:val="1"/>
          <w:lang w:val="en-US" w:eastAsia="en-US" w:bidi="en-US"/>
        </w:rPr>
        <w:t>деловой</w:t>
      </w:r>
      <w:proofErr w:type="spellEnd"/>
      <w:r w:rsidRPr="00780ECE">
        <w:rPr>
          <w:rFonts w:eastAsia="Lucida Sans Unicode"/>
          <w:b/>
          <w:iCs/>
          <w:color w:val="000000"/>
          <w:kern w:val="1"/>
          <w:lang w:val="en-US" w:eastAsia="en-US" w:bidi="en-US"/>
        </w:rPr>
        <w:t xml:space="preserve"> </w:t>
      </w:r>
      <w:proofErr w:type="spellStart"/>
      <w:r w:rsidRPr="00780ECE">
        <w:rPr>
          <w:rFonts w:eastAsia="Lucida Sans Unicode"/>
          <w:b/>
          <w:iCs/>
          <w:color w:val="000000"/>
          <w:kern w:val="1"/>
          <w:lang w:val="en-US" w:eastAsia="en-US" w:bidi="en-US"/>
        </w:rPr>
        <w:t>репутации</w:t>
      </w:r>
      <w:proofErr w:type="spellEnd"/>
      <w:r w:rsidRPr="00780ECE">
        <w:rPr>
          <w:rFonts w:eastAsia="Lucida Sans Unicode"/>
          <w:b/>
          <w:iCs/>
          <w:color w:val="000000"/>
          <w:kern w:val="1"/>
          <w:lang w:val="en-US" w:eastAsia="en-US" w:bidi="en-US"/>
        </w:rPr>
        <w:t>.</w:t>
      </w:r>
    </w:p>
    <w:p w:rsidR="00780ECE" w:rsidRPr="00780ECE" w:rsidRDefault="00780ECE" w:rsidP="00780ECE">
      <w:pPr>
        <w:widowControl w:val="0"/>
        <w:shd w:val="clear" w:color="auto" w:fill="FFFFFF"/>
        <w:suppressAutoHyphens/>
        <w:ind w:left="1769"/>
        <w:jc w:val="both"/>
        <w:rPr>
          <w:rFonts w:eastAsia="Lucida Sans Unicode"/>
          <w:b/>
          <w:iCs/>
          <w:color w:val="000000"/>
          <w:kern w:val="1"/>
          <w:lang w:eastAsia="en-US" w:bidi="en-US"/>
        </w:rPr>
      </w:pPr>
    </w:p>
    <w:p w:rsid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Риск потери деловой репутации означает риск возникновения убытков в результате уменьшения числа контрагентов эмитента вследствие формирования негативного представления о финансовой устойчивости, финансовом положении Эмитента, или характере его деятельности в целом.</w:t>
      </w:r>
    </w:p>
    <w:p w:rsidR="00423736" w:rsidRPr="00DC2F10" w:rsidRDefault="00423736" w:rsidP="00DC2F10">
      <w:pPr>
        <w:widowControl w:val="0"/>
        <w:shd w:val="clear" w:color="auto" w:fill="FFFFFF"/>
        <w:suppressAutoHyphens/>
        <w:ind w:right="5" w:firstLine="709"/>
        <w:jc w:val="both"/>
        <w:rPr>
          <w:rFonts w:eastAsia="Lucida Sans Unicode"/>
          <w:iCs/>
          <w:color w:val="000000"/>
          <w:kern w:val="1"/>
          <w:lang w:eastAsia="en-US" w:bidi="en-US"/>
        </w:rPr>
      </w:pPr>
      <w:r>
        <w:rPr>
          <w:rFonts w:eastAsia="Lucida Sans Unicode"/>
          <w:iCs/>
          <w:color w:val="000000"/>
          <w:kern w:val="1"/>
          <w:lang w:eastAsia="en-US" w:bidi="en-US"/>
        </w:rPr>
        <w:t>АО «Островский завод электрических машин» на протяжении  многих лет  зарекомендовал себя, как стабильного партнера с хорошей деловой репутацией</w:t>
      </w:r>
    </w:p>
    <w:p w:rsidR="00DC2F10" w:rsidRP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 xml:space="preserve">На протяжении всей деятельности Общества с момента учреждения не возникало ситуаций, угрожающих его деловой операции. В частности, Общество не допускало просрочек в исполнении обязательств перед владельцами размещенных обществом акций и не имеет просроченной задолженности перед другими контрагентами. Укреплению имиджа Общества также способствует обеспечение прозрачности деятельности общества путем опубликования отчетности, раскрытия информации в соответствии с требованиями действующего законодательства и проведения ежегодного независимого аудита. </w:t>
      </w:r>
    </w:p>
    <w:p w:rsid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p>
    <w:p w:rsidR="00ED4BB8" w:rsidRPr="00DC2F10" w:rsidRDefault="00ED4BB8" w:rsidP="00DC2F10">
      <w:pPr>
        <w:widowControl w:val="0"/>
        <w:shd w:val="clear" w:color="auto" w:fill="FFFFFF"/>
        <w:suppressAutoHyphens/>
        <w:ind w:right="5" w:firstLine="709"/>
        <w:jc w:val="both"/>
        <w:rPr>
          <w:rFonts w:eastAsia="Lucida Sans Unicode"/>
          <w:iCs/>
          <w:color w:val="000000"/>
          <w:kern w:val="1"/>
          <w:lang w:eastAsia="en-US" w:bidi="en-US"/>
        </w:rPr>
      </w:pPr>
    </w:p>
    <w:p w:rsidR="002E1A23" w:rsidRDefault="00DC2F10" w:rsidP="002E1A23">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Возникновение риска потери деловой репутации может быть обусловлено внутренними и внешними факторами. В целях минимизации риска потери деловой репутации в соответствии с характером и масштабами деятельности предприятием применяю</w:t>
      </w:r>
      <w:r w:rsidR="002E1A23">
        <w:rPr>
          <w:rFonts w:eastAsia="Lucida Sans Unicode"/>
          <w:iCs/>
          <w:color w:val="000000"/>
          <w:kern w:val="1"/>
          <w:lang w:eastAsia="en-US" w:bidi="en-US"/>
        </w:rPr>
        <w:t>тся следующие основные подходы:</w:t>
      </w:r>
    </w:p>
    <w:p w:rsidR="00DC2F10" w:rsidRPr="00DC2F10" w:rsidRDefault="002E1A23" w:rsidP="002E1A23">
      <w:pPr>
        <w:widowControl w:val="0"/>
        <w:shd w:val="clear" w:color="auto" w:fill="FFFFFF"/>
        <w:suppressAutoHyphens/>
        <w:ind w:right="5"/>
        <w:jc w:val="both"/>
        <w:rPr>
          <w:rFonts w:eastAsia="Lucida Sans Unicode"/>
          <w:iCs/>
          <w:color w:val="000000"/>
          <w:kern w:val="1"/>
          <w:lang w:eastAsia="en-US" w:bidi="en-US"/>
        </w:rPr>
      </w:pPr>
      <w:r>
        <w:rPr>
          <w:rFonts w:eastAsia="Lucida Sans Unicode"/>
          <w:iCs/>
          <w:color w:val="000000"/>
          <w:kern w:val="1"/>
          <w:lang w:eastAsia="en-US" w:bidi="en-US"/>
        </w:rPr>
        <w:t xml:space="preserve">- </w:t>
      </w:r>
      <w:r w:rsidR="00DC2F10" w:rsidRPr="00DC2F10">
        <w:rPr>
          <w:rFonts w:eastAsia="Lucida Sans Unicode"/>
          <w:iCs/>
          <w:color w:val="000000"/>
          <w:kern w:val="1"/>
          <w:lang w:eastAsia="en-US" w:bidi="en-US"/>
        </w:rPr>
        <w:t xml:space="preserve">постоянный </w:t>
      </w:r>
      <w:proofErr w:type="gramStart"/>
      <w:r w:rsidR="00DC2F10" w:rsidRPr="00DC2F10">
        <w:rPr>
          <w:rFonts w:eastAsia="Lucida Sans Unicode"/>
          <w:iCs/>
          <w:color w:val="000000"/>
          <w:kern w:val="1"/>
          <w:lang w:eastAsia="en-US" w:bidi="en-US"/>
        </w:rPr>
        <w:t>контроль за</w:t>
      </w:r>
      <w:proofErr w:type="gramEnd"/>
      <w:r w:rsidR="00DC2F10" w:rsidRPr="00DC2F10">
        <w:rPr>
          <w:rFonts w:eastAsia="Lucida Sans Unicode"/>
          <w:iCs/>
          <w:color w:val="000000"/>
          <w:kern w:val="1"/>
          <w:lang w:eastAsia="en-US" w:bidi="en-US"/>
        </w:rPr>
        <w:t xml:space="preserve"> соблюдением законодательства Российской Федерации;</w:t>
      </w:r>
    </w:p>
    <w:p w:rsidR="00423736" w:rsidRDefault="002E1A23" w:rsidP="002E1A23">
      <w:pPr>
        <w:widowControl w:val="0"/>
        <w:shd w:val="clear" w:color="auto" w:fill="FFFFFF"/>
        <w:suppressAutoHyphens/>
        <w:ind w:right="5"/>
        <w:jc w:val="both"/>
        <w:rPr>
          <w:rFonts w:eastAsia="Lucida Sans Unicode"/>
          <w:iCs/>
          <w:color w:val="000000"/>
          <w:kern w:val="1"/>
          <w:lang w:eastAsia="en-US" w:bidi="en-US"/>
        </w:rPr>
      </w:pPr>
      <w:r>
        <w:rPr>
          <w:rFonts w:eastAsia="Lucida Sans Unicode"/>
          <w:iCs/>
          <w:color w:val="000000"/>
          <w:kern w:val="1"/>
          <w:lang w:eastAsia="en-US" w:bidi="en-US"/>
        </w:rPr>
        <w:t xml:space="preserve">- </w:t>
      </w:r>
      <w:r w:rsidR="00DC2F10" w:rsidRPr="00DC2F10">
        <w:rPr>
          <w:rFonts w:eastAsia="Lucida Sans Unicode"/>
          <w:iCs/>
          <w:color w:val="000000"/>
          <w:kern w:val="1"/>
          <w:lang w:eastAsia="en-US" w:bidi="en-US"/>
        </w:rPr>
        <w:t>обеспечение своевременности расчетов по поручению клиентов и ко</w:t>
      </w:r>
      <w:r w:rsidR="00423736">
        <w:rPr>
          <w:rFonts w:eastAsia="Lucida Sans Unicode"/>
          <w:iCs/>
          <w:color w:val="000000"/>
          <w:kern w:val="1"/>
          <w:lang w:eastAsia="en-US" w:bidi="en-US"/>
        </w:rPr>
        <w:t>нтрагентов,</w:t>
      </w:r>
    </w:p>
    <w:p w:rsidR="00DC2F10" w:rsidRPr="00DC2F10" w:rsidRDefault="00DC2F10" w:rsidP="00423736">
      <w:pPr>
        <w:widowControl w:val="0"/>
        <w:shd w:val="clear" w:color="auto" w:fill="FFFFFF"/>
        <w:suppressAutoHyphens/>
        <w:ind w:right="5"/>
        <w:jc w:val="both"/>
        <w:rPr>
          <w:rFonts w:eastAsia="Lucida Sans Unicode"/>
          <w:iCs/>
          <w:color w:val="000000"/>
          <w:kern w:val="1"/>
          <w:lang w:eastAsia="en-US" w:bidi="en-US"/>
        </w:rPr>
      </w:pPr>
      <w:r w:rsidRPr="00DC2F10">
        <w:rPr>
          <w:rFonts w:eastAsia="Lucida Sans Unicode"/>
          <w:iCs/>
          <w:color w:val="000000"/>
          <w:kern w:val="1"/>
          <w:lang w:eastAsia="en-US" w:bidi="en-US"/>
        </w:rPr>
        <w:t xml:space="preserve"> а также расчетов по иным сделкам;</w:t>
      </w:r>
    </w:p>
    <w:p w:rsidR="00DC2F10" w:rsidRP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 мониторинг деловой репутации акционеров</w:t>
      </w:r>
      <w:r w:rsidR="00423736">
        <w:rPr>
          <w:rFonts w:eastAsia="Lucida Sans Unicode"/>
          <w:iCs/>
          <w:color w:val="000000"/>
          <w:kern w:val="1"/>
          <w:lang w:eastAsia="en-US" w:bidi="en-US"/>
        </w:rPr>
        <w:t xml:space="preserve">, аффилированных лиц, </w:t>
      </w:r>
      <w:r w:rsidRPr="00DC2F10">
        <w:rPr>
          <w:rFonts w:eastAsia="Lucida Sans Unicode"/>
          <w:iCs/>
          <w:color w:val="000000"/>
          <w:kern w:val="1"/>
          <w:lang w:eastAsia="en-US" w:bidi="en-US"/>
        </w:rPr>
        <w:t xml:space="preserve"> зависимых организаций;</w:t>
      </w:r>
    </w:p>
    <w:p w:rsidR="00DC2F10" w:rsidRP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 xml:space="preserve">- </w:t>
      </w:r>
      <w:proofErr w:type="gramStart"/>
      <w:r w:rsidRPr="00DC2F10">
        <w:rPr>
          <w:rFonts w:eastAsia="Lucida Sans Unicode"/>
          <w:iCs/>
          <w:color w:val="000000"/>
          <w:kern w:val="1"/>
          <w:lang w:eastAsia="en-US" w:bidi="en-US"/>
        </w:rPr>
        <w:t>контроль за</w:t>
      </w:r>
      <w:proofErr w:type="gramEnd"/>
      <w:r w:rsidRPr="00DC2F10">
        <w:rPr>
          <w:rFonts w:eastAsia="Lucida Sans Unicode"/>
          <w:iCs/>
          <w:color w:val="000000"/>
          <w:kern w:val="1"/>
          <w:lang w:eastAsia="en-US" w:bidi="en-US"/>
        </w:rPr>
        <w:t xml:space="preserve"> достоверностью бухгалтерской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DC2F10" w:rsidRP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proofErr w:type="gramStart"/>
      <w:r w:rsidRPr="00DC2F10">
        <w:rPr>
          <w:rFonts w:eastAsia="Lucida Sans Unicode"/>
          <w:iCs/>
          <w:color w:val="000000"/>
          <w:kern w:val="1"/>
          <w:lang w:eastAsia="en-US" w:bidi="en-US"/>
        </w:rPr>
        <w:t>- разработка системы информационного обеспечения, не допускающей использования имеющейся в организации информации лицами, имеющими доступ к такой информации, в личных интересах и предоставляющей органам управления и служащим информацию о негативных и позитивных отзывах и сообщениях о кредитной организации из средств массовой информации (периодические печатные издания, радио, телевидение, иные формы периодического распространения массовой информации, включая Интернет), иных источников;</w:t>
      </w:r>
      <w:proofErr w:type="gramEnd"/>
    </w:p>
    <w:p w:rsidR="00DC2F10" w:rsidRP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-своевременное рассмотрение, анализ полноты, достоверности и объективности указанной информации;</w:t>
      </w:r>
    </w:p>
    <w:p w:rsidR="00DC2F10" w:rsidRP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 своевременное реагирование на имеющуюся информацию;</w:t>
      </w:r>
    </w:p>
    <w:p w:rsidR="00DC2F10" w:rsidRPr="00DC2F10" w:rsidRDefault="00DC2F10" w:rsidP="00DC2F10">
      <w:pPr>
        <w:widowControl w:val="0"/>
        <w:shd w:val="clear" w:color="auto" w:fill="FFFFFF"/>
        <w:suppressAutoHyphens/>
        <w:ind w:right="5" w:firstLine="709"/>
        <w:jc w:val="both"/>
        <w:rPr>
          <w:rFonts w:eastAsia="Lucida Sans Unicode"/>
          <w:iCs/>
          <w:color w:val="000000"/>
          <w:kern w:val="1"/>
          <w:lang w:eastAsia="en-US" w:bidi="en-US"/>
        </w:rPr>
      </w:pPr>
      <w:r w:rsidRPr="00DC2F10">
        <w:rPr>
          <w:rFonts w:eastAsia="Lucida Sans Unicode"/>
          <w:iCs/>
          <w:color w:val="000000"/>
          <w:kern w:val="1"/>
          <w:lang w:eastAsia="en-US" w:bidi="en-US"/>
        </w:rPr>
        <w:t xml:space="preserve">- определение порядка применения дисциплинарных мер к служащим, виновным в повышении </w:t>
      </w:r>
      <w:proofErr w:type="gramStart"/>
      <w:r w:rsidRPr="00DC2F10">
        <w:rPr>
          <w:rFonts w:eastAsia="Lucida Sans Unicode"/>
          <w:iCs/>
          <w:color w:val="000000"/>
          <w:kern w:val="1"/>
          <w:lang w:eastAsia="en-US" w:bidi="en-US"/>
        </w:rPr>
        <w:t>уровня риска потери деловой репутации предприятия</w:t>
      </w:r>
      <w:proofErr w:type="gramEnd"/>
      <w:r w:rsidRPr="00DC2F10">
        <w:rPr>
          <w:rFonts w:eastAsia="Lucida Sans Unicode"/>
          <w:iCs/>
          <w:color w:val="000000"/>
          <w:kern w:val="1"/>
          <w:lang w:eastAsia="en-US" w:bidi="en-US"/>
        </w:rPr>
        <w:t>.</w:t>
      </w:r>
    </w:p>
    <w:p w:rsidR="00DC2F10" w:rsidRPr="00DC2F10" w:rsidRDefault="00DC2F10" w:rsidP="00DC2F10">
      <w:pPr>
        <w:widowControl w:val="0"/>
        <w:shd w:val="clear" w:color="auto" w:fill="FFFFFF"/>
        <w:suppressAutoHyphens/>
        <w:ind w:left="1066" w:right="5"/>
        <w:jc w:val="both"/>
        <w:rPr>
          <w:rFonts w:eastAsia="Lucida Sans Unicode"/>
          <w:iCs/>
          <w:color w:val="000000"/>
          <w:kern w:val="1"/>
          <w:lang w:eastAsia="en-US" w:bidi="en-US"/>
        </w:rPr>
      </w:pPr>
    </w:p>
    <w:p w:rsidR="009301DC" w:rsidRPr="009301DC" w:rsidRDefault="009301DC" w:rsidP="009301DC">
      <w:pPr>
        <w:widowControl w:val="0"/>
        <w:shd w:val="clear" w:color="auto" w:fill="FFFFFF"/>
        <w:suppressAutoHyphens/>
        <w:ind w:left="706" w:right="5"/>
        <w:jc w:val="both"/>
        <w:rPr>
          <w:rFonts w:eastAsia="Calibri"/>
          <w:b/>
          <w:color w:val="000000"/>
          <w:kern w:val="1"/>
          <w:lang w:eastAsia="en-US" w:bidi="en-US"/>
        </w:rPr>
      </w:pPr>
    </w:p>
    <w:p w:rsidR="009301DC" w:rsidRPr="009301DC" w:rsidRDefault="009301DC" w:rsidP="009301DC">
      <w:pPr>
        <w:widowControl w:val="0"/>
        <w:shd w:val="clear" w:color="auto" w:fill="FFFFFF"/>
        <w:suppressAutoHyphens/>
        <w:ind w:left="1621" w:right="5"/>
        <w:jc w:val="both"/>
        <w:rPr>
          <w:rFonts w:eastAsia="Calibri"/>
          <w:b/>
          <w:color w:val="000000"/>
          <w:kern w:val="1"/>
          <w:lang w:eastAsia="en-US" w:bidi="en-US"/>
        </w:rPr>
      </w:pPr>
    </w:p>
    <w:p w:rsidR="00DC2F10" w:rsidRPr="00423736" w:rsidRDefault="00DC2F10" w:rsidP="00DC2F10">
      <w:pPr>
        <w:widowControl w:val="0"/>
        <w:numPr>
          <w:ilvl w:val="0"/>
          <w:numId w:val="13"/>
        </w:numPr>
        <w:shd w:val="clear" w:color="auto" w:fill="FFFFFF"/>
        <w:suppressAutoHyphens/>
        <w:ind w:right="5" w:firstLine="555"/>
        <w:jc w:val="both"/>
        <w:rPr>
          <w:rFonts w:eastAsia="Calibri"/>
          <w:b/>
          <w:color w:val="000000"/>
          <w:kern w:val="1"/>
          <w:lang w:eastAsia="en-US" w:bidi="en-US"/>
        </w:rPr>
      </w:pPr>
      <w:r w:rsidRPr="00423736">
        <w:rPr>
          <w:rFonts w:eastAsia="Lucida Sans Unicode"/>
          <w:b/>
          <w:color w:val="000000"/>
          <w:kern w:val="1"/>
          <w:lang w:eastAsia="en-US" w:bidi="en-US"/>
        </w:rPr>
        <w:lastRenderedPageBreak/>
        <w:t>Стратегический</w:t>
      </w:r>
      <w:r w:rsidRPr="00423736">
        <w:rPr>
          <w:rFonts w:eastAsia="Lucida Sans Unicode"/>
          <w:b/>
          <w:color w:val="000000"/>
          <w:kern w:val="1"/>
          <w:lang w:val="en-US" w:eastAsia="en-US" w:bidi="en-US"/>
        </w:rPr>
        <w:t xml:space="preserve"> </w:t>
      </w:r>
      <w:proofErr w:type="spellStart"/>
      <w:r w:rsidRPr="00423736">
        <w:rPr>
          <w:rFonts w:eastAsia="Lucida Sans Unicode"/>
          <w:b/>
          <w:color w:val="000000"/>
          <w:kern w:val="1"/>
          <w:lang w:val="en-US" w:eastAsia="en-US" w:bidi="en-US"/>
        </w:rPr>
        <w:t>риск</w:t>
      </w:r>
      <w:proofErr w:type="spellEnd"/>
    </w:p>
    <w:p w:rsidR="00DC2F10" w:rsidRPr="00DC2F10" w:rsidRDefault="00DC2F10" w:rsidP="00DC2F10">
      <w:pPr>
        <w:suppressAutoHyphens/>
        <w:spacing w:line="200" w:lineRule="atLeast"/>
        <w:ind w:firstLine="567"/>
        <w:jc w:val="both"/>
        <w:rPr>
          <w:rFonts w:eastAsia="Calibri"/>
          <w:color w:val="000000"/>
          <w:kern w:val="1"/>
          <w:lang w:eastAsia="en-US" w:bidi="en-US"/>
        </w:rPr>
      </w:pPr>
      <w:r w:rsidRPr="00DC2F10">
        <w:rPr>
          <w:rFonts w:eastAsia="Calibri"/>
          <w:color w:val="000000"/>
          <w:kern w:val="1"/>
          <w:lang w:eastAsia="en-US" w:bidi="en-US"/>
        </w:rPr>
        <w:t xml:space="preserve">Общество осуществляет управление стратегическими рисками на основе долгосрочного планирования, регламентации системы корпоративного управления и инвестиционной деятельности, обеспечения прозрачности деятельности Общества. </w:t>
      </w:r>
    </w:p>
    <w:p w:rsidR="00DC2F10" w:rsidRPr="00DC2F10" w:rsidRDefault="00DC2F10" w:rsidP="00DC2F10">
      <w:pPr>
        <w:shd w:val="clear" w:color="auto" w:fill="FFFFFF"/>
        <w:suppressAutoHyphens/>
        <w:spacing w:line="200" w:lineRule="atLeast"/>
        <w:ind w:firstLine="567"/>
        <w:jc w:val="both"/>
        <w:rPr>
          <w:rFonts w:eastAsia="Lucida Sans Unicode"/>
          <w:color w:val="000000"/>
          <w:kern w:val="1"/>
          <w:lang w:eastAsia="en-US" w:bidi="en-US"/>
        </w:rPr>
      </w:pPr>
      <w:r w:rsidRPr="00DC2F10">
        <w:rPr>
          <w:rFonts w:eastAsia="Calibri"/>
          <w:color w:val="000000"/>
          <w:kern w:val="1"/>
          <w:lang w:eastAsia="en-US" w:bidi="en-US"/>
        </w:rPr>
        <w:t>Учитывая характер осуществляемой деятельности, Общество оценивает вероятность негативного влияния указанных рисков на результаты деятельности Общества, как среднюю.</w:t>
      </w:r>
    </w:p>
    <w:p w:rsidR="00DC2F10" w:rsidRPr="00F0020E" w:rsidRDefault="00780ECE" w:rsidP="00F0020E">
      <w:pPr>
        <w:widowControl w:val="0"/>
        <w:shd w:val="clear" w:color="auto" w:fill="FFFFFF"/>
        <w:autoSpaceDE w:val="0"/>
        <w:autoSpaceDN w:val="0"/>
        <w:adjustRightInd w:val="0"/>
        <w:ind w:right="5"/>
        <w:rPr>
          <w:iCs/>
        </w:rPr>
      </w:pPr>
      <w:r w:rsidRPr="00780ECE">
        <w:rPr>
          <w:rFonts w:eastAsiaTheme="minorEastAsia"/>
          <w:bCs/>
          <w:iCs/>
        </w:rPr>
        <w:t xml:space="preserve">           Принятия решений по минимизации стратегических рисков принимает высшее руководство предприятия. Учитывая  большой опыт  работы руководства  сохранение позиций при изменении политической ситуации в стране, мировых экономических кризисах, позволяет успеш</w:t>
      </w:r>
      <w:r w:rsidR="00F0020E">
        <w:rPr>
          <w:rFonts w:eastAsiaTheme="minorEastAsia"/>
          <w:bCs/>
          <w:iCs/>
        </w:rPr>
        <w:t>но справиться с рисками</w:t>
      </w:r>
    </w:p>
    <w:p w:rsidR="00DC2F10" w:rsidRDefault="00DC2F10" w:rsidP="002D3E33">
      <w:pPr>
        <w:shd w:val="clear" w:color="auto" w:fill="FFFFFF"/>
        <w:autoSpaceDE w:val="0"/>
        <w:autoSpaceDN w:val="0"/>
        <w:adjustRightInd w:val="0"/>
      </w:pPr>
    </w:p>
    <w:p w:rsidR="002D3E33" w:rsidRPr="00F0020E" w:rsidRDefault="002D3E33" w:rsidP="002D3E33">
      <w:pPr>
        <w:shd w:val="clear" w:color="auto" w:fill="FFFFFF"/>
        <w:autoSpaceDE w:val="0"/>
        <w:autoSpaceDN w:val="0"/>
        <w:adjustRightInd w:val="0"/>
        <w:jc w:val="both"/>
        <w:rPr>
          <w:color w:val="000000"/>
        </w:rPr>
      </w:pPr>
      <w:r w:rsidRPr="00F0020E">
        <w:rPr>
          <w:color w:val="000000"/>
        </w:rPr>
        <w:tab/>
      </w:r>
      <w:r w:rsidRPr="00F0020E">
        <w:rPr>
          <w:color w:val="000000"/>
        </w:rPr>
        <w:tab/>
      </w:r>
    </w:p>
    <w:p w:rsidR="002D3E33" w:rsidRPr="00F0020E" w:rsidRDefault="0059086D" w:rsidP="002D3E33">
      <w:pPr>
        <w:shd w:val="clear" w:color="auto" w:fill="FFFFFF"/>
        <w:autoSpaceDE w:val="0"/>
        <w:autoSpaceDN w:val="0"/>
        <w:adjustRightInd w:val="0"/>
        <w:rPr>
          <w:color w:val="000000"/>
        </w:rPr>
      </w:pPr>
      <w:r w:rsidRPr="00F0020E">
        <w:rPr>
          <w:color w:val="000000"/>
          <w:sz w:val="28"/>
          <w:szCs w:val="28"/>
        </w:rPr>
        <w:t xml:space="preserve">                          </w:t>
      </w:r>
      <w:r w:rsidR="002D3E33" w:rsidRPr="00F0020E">
        <w:rPr>
          <w:color w:val="000000"/>
          <w:sz w:val="28"/>
          <w:szCs w:val="28"/>
        </w:rPr>
        <w:t>Риски, связанные с деятельностью общества</w:t>
      </w:r>
      <w:r w:rsidR="002D3E33" w:rsidRPr="00F0020E">
        <w:rPr>
          <w:color w:val="000000"/>
        </w:rPr>
        <w:t>.</w:t>
      </w:r>
    </w:p>
    <w:p w:rsidR="00FE312A" w:rsidRPr="00F0020E" w:rsidRDefault="00FE312A" w:rsidP="002D3E33">
      <w:pPr>
        <w:shd w:val="clear" w:color="auto" w:fill="FFFFFF"/>
        <w:autoSpaceDE w:val="0"/>
        <w:autoSpaceDN w:val="0"/>
        <w:adjustRightInd w:val="0"/>
        <w:rPr>
          <w:color w:val="000000"/>
        </w:rPr>
      </w:pPr>
    </w:p>
    <w:p w:rsidR="00FE312A" w:rsidRPr="00F0020E" w:rsidRDefault="002D3E33" w:rsidP="002D3E33">
      <w:pPr>
        <w:jc w:val="both"/>
        <w:rPr>
          <w:color w:val="000000"/>
        </w:rPr>
      </w:pPr>
      <w:r w:rsidRPr="00F0020E">
        <w:t xml:space="preserve">          </w:t>
      </w:r>
      <w:r w:rsidRPr="00F0020E">
        <w:rPr>
          <w:color w:val="000000"/>
        </w:rPr>
        <w:t>Текущих судебных процессов, которые могут сущест</w:t>
      </w:r>
      <w:r w:rsidR="00F0020E" w:rsidRPr="00F0020E">
        <w:rPr>
          <w:color w:val="000000"/>
        </w:rPr>
        <w:t xml:space="preserve">венно повлиять на деятельность </w:t>
      </w:r>
      <w:r w:rsidRPr="00F0020E">
        <w:rPr>
          <w:color w:val="000000"/>
        </w:rPr>
        <w:t>АО «Островский завод электрических машин» в настоящее время нет. Риски, связанные с возможностью продлени</w:t>
      </w:r>
      <w:r w:rsidR="00ED4BB8">
        <w:rPr>
          <w:color w:val="000000"/>
        </w:rPr>
        <w:t xml:space="preserve">я действия лицензий на ведение </w:t>
      </w:r>
      <w:r w:rsidRPr="00F0020E">
        <w:rPr>
          <w:color w:val="000000"/>
        </w:rPr>
        <w:t>АО «ОЗЭМ» определенного вида деятельности, практически отсутствуют.</w:t>
      </w:r>
    </w:p>
    <w:p w:rsidR="00FE312A" w:rsidRPr="00F0020E" w:rsidRDefault="00FE312A" w:rsidP="00FE312A">
      <w:pPr>
        <w:shd w:val="clear" w:color="auto" w:fill="FFFFFF"/>
        <w:ind w:right="5"/>
        <w:jc w:val="both"/>
      </w:pPr>
      <w:r w:rsidRPr="00F0020E">
        <w:t xml:space="preserve">Риски, связанные с возможной ответственностью Общества по долгам третьих лиц, в том числе дочерних обществ, отсутствуют, в связи с тем, что у Общества отсутствуют дочерние общества и обязательства, влекущие ответственность по долгам третьих лиц. </w:t>
      </w:r>
    </w:p>
    <w:p w:rsidR="00FE312A" w:rsidRPr="00235592" w:rsidRDefault="00FE312A" w:rsidP="00FE312A">
      <w:pPr>
        <w:shd w:val="clear" w:color="auto" w:fill="FFFFFF"/>
        <w:ind w:right="5"/>
        <w:jc w:val="both"/>
      </w:pPr>
      <w:r w:rsidRPr="00F0020E">
        <w:t xml:space="preserve">           Риски, связанные с возможностью потери потребителей, на оборот с которыми приходится не менее 10 % общей выручки от продажи продукции (работ, услуг) Обществом, отсутствуют, поскольку у Общества отсутствуют потребители продукции (работ, услуг), на оборот с которыми приходится не менее чем 10 % выручки от продажи продукции (работ, услуг).</w:t>
      </w:r>
    </w:p>
    <w:p w:rsidR="002D3E33" w:rsidRPr="00FE312A" w:rsidRDefault="00FE312A" w:rsidP="00FE312A">
      <w:pPr>
        <w:shd w:val="clear" w:color="auto" w:fill="FFFFFF"/>
        <w:ind w:right="5"/>
        <w:jc w:val="both"/>
      </w:pPr>
      <w:r>
        <w:t xml:space="preserve">       </w:t>
      </w:r>
      <w:r w:rsidRPr="00235592">
        <w:t>Помимо этого, всегда потенциально присутствует риск негативного воздействия природных факторов (таких как пожары, наводнения и другие стихийные бедствия) на про</w:t>
      </w:r>
      <w:r w:rsidR="00ED4BB8">
        <w:t xml:space="preserve">изводственную деятельность  </w:t>
      </w:r>
      <w:r>
        <w:t>АО «ОЗЭМ</w:t>
      </w:r>
      <w:r w:rsidRPr="00235592">
        <w:t xml:space="preserve">». </w:t>
      </w:r>
      <w:r w:rsidR="002D3E33" w:rsidRPr="002D3E33">
        <w:rPr>
          <w:color w:val="000000"/>
        </w:rPr>
        <w:t xml:space="preserve">  </w:t>
      </w:r>
    </w:p>
    <w:p w:rsidR="002D3E33" w:rsidRPr="002D3E33" w:rsidRDefault="002D3E33" w:rsidP="002D3E33">
      <w:pPr>
        <w:jc w:val="both"/>
      </w:pPr>
      <w:r w:rsidRPr="002D3E33">
        <w:rPr>
          <w:color w:val="000000"/>
        </w:rPr>
        <w:t xml:space="preserve">         Осознавая  наличие вышеперечисленных рисков, общество предпринимает все зависящие от него усилия для минимизации потенциального влияния рисков и для  снижения их реализации.</w:t>
      </w:r>
    </w:p>
    <w:p w:rsidR="002D3E33" w:rsidRPr="002D3E33" w:rsidRDefault="002D3E33" w:rsidP="002D3E33">
      <w:pPr>
        <w:shd w:val="clear" w:color="auto" w:fill="FFFFFF"/>
        <w:autoSpaceDE w:val="0"/>
        <w:autoSpaceDN w:val="0"/>
        <w:adjustRightInd w:val="0"/>
        <w:jc w:val="both"/>
      </w:pPr>
    </w:p>
    <w:p w:rsidR="002D3E33" w:rsidRPr="002D3E33" w:rsidRDefault="00FE312A" w:rsidP="002D3E33">
      <w:pPr>
        <w:shd w:val="clear" w:color="auto" w:fill="FFFFFF"/>
        <w:autoSpaceDE w:val="0"/>
        <w:autoSpaceDN w:val="0"/>
        <w:adjustRightInd w:val="0"/>
        <w:jc w:val="both"/>
        <w:rPr>
          <w:b/>
          <w:bCs/>
          <w:color w:val="000000"/>
        </w:rPr>
      </w:pPr>
      <w:r>
        <w:rPr>
          <w:color w:val="000000"/>
        </w:rPr>
        <w:t xml:space="preserve">           </w:t>
      </w:r>
      <w:r w:rsidR="002D3E33" w:rsidRPr="002D3E33">
        <w:rPr>
          <w:b/>
          <w:bCs/>
          <w:color w:val="000000"/>
        </w:rPr>
        <w:t xml:space="preserve"> 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w:t>
      </w:r>
    </w:p>
    <w:p w:rsidR="002D3E33" w:rsidRPr="002D3E33" w:rsidRDefault="002D3E33" w:rsidP="002D3E33">
      <w:pPr>
        <w:shd w:val="clear" w:color="auto" w:fill="FFFFFF"/>
        <w:autoSpaceDE w:val="0"/>
        <w:autoSpaceDN w:val="0"/>
        <w:adjustRightInd w:val="0"/>
        <w:jc w:val="both"/>
        <w:rPr>
          <w:bCs/>
          <w:color w:val="000000"/>
        </w:rPr>
      </w:pPr>
    </w:p>
    <w:p w:rsidR="002D3E33" w:rsidRPr="002D3E33" w:rsidRDefault="002D3E33" w:rsidP="002D3E33">
      <w:pPr>
        <w:shd w:val="clear" w:color="auto" w:fill="FFFFFF"/>
        <w:autoSpaceDE w:val="0"/>
        <w:autoSpaceDN w:val="0"/>
        <w:adjustRightInd w:val="0"/>
        <w:jc w:val="both"/>
        <w:rPr>
          <w:bCs/>
          <w:color w:val="000000"/>
        </w:rPr>
      </w:pPr>
      <w:r w:rsidRPr="002D3E33">
        <w:rPr>
          <w:bCs/>
          <w:color w:val="000000"/>
        </w:rPr>
        <w:tab/>
        <w:t>В отчетном периоде крупные сделки, а так же сделки, на совершение которых, в соответствии с уставом общества распространяется порядок одобрения крупных сделок, не заключались.</w:t>
      </w:r>
    </w:p>
    <w:p w:rsidR="002D3E33" w:rsidRPr="002D3E33" w:rsidRDefault="002D3E33" w:rsidP="002D3E33">
      <w:pPr>
        <w:shd w:val="clear" w:color="auto" w:fill="FFFFFF"/>
        <w:autoSpaceDE w:val="0"/>
        <w:autoSpaceDN w:val="0"/>
        <w:adjustRightInd w:val="0"/>
        <w:rPr>
          <w:b/>
          <w:bCs/>
          <w:color w:val="000000"/>
        </w:rPr>
      </w:pPr>
    </w:p>
    <w:p w:rsidR="002D3E33" w:rsidRPr="002D3E33" w:rsidRDefault="00FE312A" w:rsidP="002D3E33">
      <w:pPr>
        <w:shd w:val="clear" w:color="auto" w:fill="FFFFFF"/>
        <w:autoSpaceDE w:val="0"/>
        <w:autoSpaceDN w:val="0"/>
        <w:adjustRightInd w:val="0"/>
        <w:rPr>
          <w:b/>
          <w:bCs/>
          <w:color w:val="000000"/>
        </w:rPr>
      </w:pPr>
      <w:r>
        <w:rPr>
          <w:b/>
          <w:bCs/>
          <w:color w:val="000000"/>
        </w:rPr>
        <w:t xml:space="preserve">     </w:t>
      </w:r>
      <w:r w:rsidR="002D3E33" w:rsidRPr="002D3E33">
        <w:rPr>
          <w:b/>
          <w:bCs/>
          <w:color w:val="000000"/>
        </w:rPr>
        <w:t xml:space="preserve"> 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w:t>
      </w:r>
    </w:p>
    <w:p w:rsidR="002D3E33" w:rsidRPr="002D3E33" w:rsidRDefault="002D3E33" w:rsidP="002D3E33">
      <w:pPr>
        <w:shd w:val="clear" w:color="auto" w:fill="FFFFFF"/>
        <w:autoSpaceDE w:val="0"/>
        <w:autoSpaceDN w:val="0"/>
        <w:adjustRightInd w:val="0"/>
      </w:pPr>
    </w:p>
    <w:p w:rsidR="002D3E33" w:rsidRDefault="002D3E33" w:rsidP="002D3E33">
      <w:pPr>
        <w:shd w:val="clear" w:color="auto" w:fill="FFFFFF"/>
        <w:autoSpaceDE w:val="0"/>
        <w:autoSpaceDN w:val="0"/>
        <w:adjustRightInd w:val="0"/>
        <w:rPr>
          <w:color w:val="000000"/>
        </w:rPr>
      </w:pPr>
      <w:r w:rsidRPr="002D3E33">
        <w:rPr>
          <w:color w:val="000000"/>
        </w:rPr>
        <w:tab/>
        <w:t>В отчетном периоде, сделки, в которых имелась заинтересованность, обществом не заключались</w:t>
      </w:r>
    </w:p>
    <w:p w:rsidR="00ED4BB8" w:rsidRPr="002D3E33" w:rsidRDefault="00ED4BB8" w:rsidP="002D3E33">
      <w:pPr>
        <w:shd w:val="clear" w:color="auto" w:fill="FFFFFF"/>
        <w:autoSpaceDE w:val="0"/>
        <w:autoSpaceDN w:val="0"/>
        <w:adjustRightInd w:val="0"/>
      </w:pPr>
    </w:p>
    <w:p w:rsidR="00FE312A" w:rsidRPr="00235592" w:rsidRDefault="00FE312A" w:rsidP="00FE312A">
      <w:pPr>
        <w:shd w:val="clear" w:color="auto" w:fill="FFFFFF"/>
        <w:jc w:val="center"/>
        <w:rPr>
          <w:b/>
          <w:sz w:val="36"/>
          <w:szCs w:val="36"/>
        </w:rPr>
      </w:pPr>
      <w:r w:rsidRPr="00FE312A">
        <w:rPr>
          <w:b/>
          <w:sz w:val="28"/>
          <w:szCs w:val="28"/>
        </w:rPr>
        <w:t xml:space="preserve">Сведения о коммерческих организациях, в которых Общество владеет не менее чем 5 процентами уставного капитала либо не менее чем 5 процентами обыкновенных </w:t>
      </w:r>
      <w:r w:rsidR="00F0020E">
        <w:rPr>
          <w:b/>
          <w:sz w:val="28"/>
          <w:szCs w:val="28"/>
        </w:rPr>
        <w:t xml:space="preserve">акций по состоянию на 31.12.2019 </w:t>
      </w:r>
      <w:r w:rsidRPr="00FE312A">
        <w:rPr>
          <w:b/>
          <w:sz w:val="28"/>
          <w:szCs w:val="28"/>
        </w:rPr>
        <w:t>года</w:t>
      </w:r>
      <w:r w:rsidRPr="00235592">
        <w:rPr>
          <w:b/>
          <w:sz w:val="36"/>
          <w:szCs w:val="36"/>
        </w:rPr>
        <w:t>.</w:t>
      </w:r>
    </w:p>
    <w:p w:rsidR="00FE312A" w:rsidRDefault="00FE312A" w:rsidP="00FE312A">
      <w:pPr>
        <w:shd w:val="clear" w:color="auto" w:fill="FFFFFF"/>
        <w:jc w:val="center"/>
        <w:rPr>
          <w:b/>
          <w:sz w:val="36"/>
          <w:szCs w:val="36"/>
        </w:rPr>
      </w:pPr>
    </w:p>
    <w:p w:rsidR="00FE312A" w:rsidRPr="00235592" w:rsidRDefault="00FE312A" w:rsidP="00FE312A">
      <w:pPr>
        <w:shd w:val="clear" w:color="auto" w:fill="FFFFFF"/>
        <w:jc w:val="both"/>
      </w:pPr>
      <w:r>
        <w:t>В период с 01.01.201</w:t>
      </w:r>
      <w:r w:rsidR="00F0020E">
        <w:t>9 по 31.12.2019</w:t>
      </w:r>
      <w:r>
        <w:t xml:space="preserve"> год </w:t>
      </w:r>
      <w:r w:rsidRPr="00235592">
        <w:t xml:space="preserve">Общество </w:t>
      </w:r>
      <w:r>
        <w:t xml:space="preserve">не </w:t>
      </w:r>
      <w:proofErr w:type="gramStart"/>
      <w:r w:rsidRPr="00235592">
        <w:t>владе</w:t>
      </w:r>
      <w:r>
        <w:t>ло</w:t>
      </w:r>
      <w:proofErr w:type="gramEnd"/>
      <w:r w:rsidRPr="00235592">
        <w:t xml:space="preserve"> </w:t>
      </w:r>
      <w:r>
        <w:t xml:space="preserve">в каких либо </w:t>
      </w:r>
      <w:r w:rsidRPr="00235592">
        <w:t>коммерческих организациях</w:t>
      </w:r>
      <w:r>
        <w:t xml:space="preserve"> долями уставного капитала либо акциями.</w:t>
      </w:r>
    </w:p>
    <w:p w:rsidR="00FE312A" w:rsidRDefault="00FE312A" w:rsidP="002D3E33">
      <w:pPr>
        <w:shd w:val="clear" w:color="auto" w:fill="FFFFFF"/>
        <w:autoSpaceDE w:val="0"/>
        <w:autoSpaceDN w:val="0"/>
        <w:adjustRightInd w:val="0"/>
        <w:jc w:val="both"/>
        <w:rPr>
          <w:b/>
          <w:bCs/>
          <w:color w:val="000000"/>
        </w:rPr>
      </w:pPr>
    </w:p>
    <w:p w:rsidR="002D3E33" w:rsidRPr="002D3E33" w:rsidRDefault="00FE312A" w:rsidP="002D3E33">
      <w:pPr>
        <w:shd w:val="clear" w:color="auto" w:fill="FFFFFF"/>
        <w:autoSpaceDE w:val="0"/>
        <w:autoSpaceDN w:val="0"/>
        <w:adjustRightInd w:val="0"/>
        <w:jc w:val="both"/>
        <w:rPr>
          <w:b/>
          <w:bCs/>
          <w:color w:val="000000"/>
        </w:rPr>
      </w:pPr>
      <w:r>
        <w:rPr>
          <w:b/>
          <w:bCs/>
          <w:color w:val="000000"/>
        </w:rPr>
        <w:t xml:space="preserve">      </w:t>
      </w:r>
      <w:r w:rsidR="002D3E33" w:rsidRPr="002D3E33">
        <w:rPr>
          <w:b/>
          <w:bCs/>
          <w:color w:val="000000"/>
        </w:rPr>
        <w:t xml:space="preserve"> Состав совета директоров акционерного общества, включая информацию об изменениях в составе Совета директоров акционерного общества, имевших место в отчетном году, и сведения о  членах Совета директоров акционерного общества, в том числе их краткие биографические данные, доля их участия в уставном капитале акционерного общества.</w:t>
      </w:r>
    </w:p>
    <w:p w:rsidR="002D3E33" w:rsidRPr="002D3E33" w:rsidRDefault="002D3E33" w:rsidP="002D3E33">
      <w:pPr>
        <w:shd w:val="clear" w:color="auto" w:fill="FFFFFF"/>
        <w:autoSpaceDE w:val="0"/>
        <w:autoSpaceDN w:val="0"/>
        <w:adjustRightInd w:val="0"/>
        <w:jc w:val="both"/>
        <w:rPr>
          <w:bCs/>
          <w:color w:val="000000"/>
        </w:rPr>
      </w:pPr>
      <w:r w:rsidRPr="002D3E33">
        <w:rPr>
          <w:bCs/>
          <w:color w:val="000000"/>
        </w:rPr>
        <w:t xml:space="preserve"> В соответствии  с решением годового общего со</w:t>
      </w:r>
      <w:r w:rsidR="00F0020E">
        <w:rPr>
          <w:bCs/>
          <w:color w:val="000000"/>
        </w:rPr>
        <w:t>брания акционеров  от 30 мая 2019</w:t>
      </w:r>
      <w:r w:rsidRPr="002D3E33">
        <w:rPr>
          <w:bCs/>
          <w:color w:val="000000"/>
        </w:rPr>
        <w:t xml:space="preserve"> года </w:t>
      </w:r>
    </w:p>
    <w:p w:rsidR="002D3E33" w:rsidRDefault="002D3E33" w:rsidP="002D3E33">
      <w:pPr>
        <w:shd w:val="clear" w:color="auto" w:fill="FFFFFF"/>
        <w:autoSpaceDE w:val="0"/>
        <w:autoSpaceDN w:val="0"/>
        <w:adjustRightInd w:val="0"/>
        <w:jc w:val="both"/>
        <w:rPr>
          <w:bCs/>
          <w:color w:val="000000"/>
        </w:rPr>
      </w:pPr>
      <w:r w:rsidRPr="002D3E33">
        <w:rPr>
          <w:bCs/>
          <w:color w:val="000000"/>
        </w:rPr>
        <w:t>в Совет директоров были избраны</w:t>
      </w:r>
    </w:p>
    <w:p w:rsidR="00F76980" w:rsidRPr="002D3E33" w:rsidRDefault="00F76980" w:rsidP="002D3E33">
      <w:pPr>
        <w:shd w:val="clear" w:color="auto" w:fill="FFFFFF"/>
        <w:autoSpaceDE w:val="0"/>
        <w:autoSpaceDN w:val="0"/>
        <w:adjustRightInd w:val="0"/>
        <w:jc w:val="both"/>
        <w:rPr>
          <w:bCs/>
          <w:color w:val="000000"/>
        </w:rPr>
      </w:pPr>
    </w:p>
    <w:p w:rsidR="00011001" w:rsidRPr="00F76980" w:rsidRDefault="00011001" w:rsidP="00011001">
      <w:pPr>
        <w:shd w:val="clear" w:color="auto" w:fill="FFFFFF"/>
        <w:jc w:val="center"/>
        <w:rPr>
          <w:b/>
          <w:sz w:val="28"/>
          <w:szCs w:val="28"/>
        </w:rPr>
      </w:pPr>
      <w:r w:rsidRPr="00F76980">
        <w:rPr>
          <w:b/>
          <w:sz w:val="28"/>
          <w:szCs w:val="28"/>
        </w:rPr>
        <w:t>Со</w:t>
      </w:r>
      <w:r w:rsidR="00213B26">
        <w:rPr>
          <w:b/>
          <w:sz w:val="28"/>
          <w:szCs w:val="28"/>
        </w:rPr>
        <w:t xml:space="preserve">став Совета директоров </w:t>
      </w:r>
      <w:r w:rsidRPr="00F76980">
        <w:rPr>
          <w:b/>
          <w:sz w:val="28"/>
          <w:szCs w:val="28"/>
        </w:rPr>
        <w:t>АО «ОЗЭМ»</w:t>
      </w:r>
    </w:p>
    <w:p w:rsidR="00011001" w:rsidRPr="00F76980" w:rsidRDefault="00011001" w:rsidP="00011001">
      <w:pPr>
        <w:shd w:val="clear" w:color="auto" w:fill="FFFFFF"/>
        <w:jc w:val="center"/>
        <w:rPr>
          <w:b/>
          <w:sz w:val="28"/>
          <w:szCs w:val="28"/>
        </w:rPr>
      </w:pPr>
    </w:p>
    <w:p w:rsidR="00011001" w:rsidRDefault="00011001" w:rsidP="00011001">
      <w:pPr>
        <w:shd w:val="clear" w:color="auto" w:fill="FFFFFF"/>
      </w:pPr>
      <w:r w:rsidRPr="005610E7">
        <w:t xml:space="preserve">Состав Совета директоров </w:t>
      </w:r>
      <w:r w:rsidR="00213B26">
        <w:t xml:space="preserve"> </w:t>
      </w:r>
      <w:r>
        <w:t>АО «ОЗЭМ»</w:t>
      </w:r>
      <w:r w:rsidRPr="005610E7">
        <w:t xml:space="preserve">, избранного на годовом общем собрании акционеров </w:t>
      </w:r>
      <w:r w:rsidR="00F0020E">
        <w:t xml:space="preserve"> 30 мая 2019 </w:t>
      </w:r>
      <w:r w:rsidR="007F3ACD">
        <w:t xml:space="preserve">года </w:t>
      </w:r>
    </w:p>
    <w:p w:rsidR="00011001" w:rsidRDefault="00011001" w:rsidP="00011001">
      <w:pPr>
        <w:shd w:val="clear" w:color="auto" w:fill="FFFFFF"/>
      </w:pPr>
    </w:p>
    <w:p w:rsidR="007F3ACD" w:rsidRPr="005610E7" w:rsidRDefault="007F3ACD" w:rsidP="00011001">
      <w:pPr>
        <w:shd w:val="clear" w:color="auto" w:fill="FFFFFF"/>
      </w:pPr>
    </w:p>
    <w:p w:rsidR="00011001" w:rsidRPr="005610E7" w:rsidRDefault="00011001" w:rsidP="00011001">
      <w:pPr>
        <w:rPr>
          <w:sz w:val="2"/>
          <w:szCs w:val="2"/>
        </w:rPr>
      </w:pPr>
    </w:p>
    <w:p w:rsidR="002D3E33" w:rsidRPr="002D3E33" w:rsidRDefault="002D3E33" w:rsidP="002D3E33">
      <w:pPr>
        <w:shd w:val="clear" w:color="auto" w:fill="FFFFFF"/>
        <w:autoSpaceDE w:val="0"/>
        <w:autoSpaceDN w:val="0"/>
        <w:adjustRightInd w:val="0"/>
        <w:jc w:val="both"/>
        <w:rPr>
          <w:b/>
          <w:bCs/>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2340"/>
        <w:gridCol w:w="1620"/>
        <w:gridCol w:w="1915"/>
        <w:gridCol w:w="1505"/>
        <w:gridCol w:w="1260"/>
      </w:tblGrid>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w:t>
            </w:r>
            <w:proofErr w:type="gramStart"/>
            <w:r w:rsidRPr="002D3E33">
              <w:t>п</w:t>
            </w:r>
            <w:proofErr w:type="gramEnd"/>
            <w:r w:rsidRPr="002D3E33">
              <w:t>/п</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Состав Совета Директоров</w:t>
            </w:r>
          </w:p>
          <w:p w:rsidR="002D3E33" w:rsidRPr="002D3E33" w:rsidRDefault="002D3E33" w:rsidP="002D3E33">
            <w:pPr>
              <w:shd w:val="clear" w:color="auto" w:fill="FFFFFF"/>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Год рождения</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Образование</w:t>
            </w:r>
          </w:p>
          <w:p w:rsidR="002D3E33" w:rsidRPr="002D3E33" w:rsidRDefault="002D3E33" w:rsidP="002D3E33">
            <w:pPr>
              <w:shd w:val="clear" w:color="auto" w:fill="FFFFFF"/>
              <w:autoSpaceDE w:val="0"/>
              <w:autoSpaceDN w:val="0"/>
              <w:adjustRightInd w:val="0"/>
            </w:pP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Срок работы</w:t>
            </w:r>
          </w:p>
          <w:p w:rsidR="002D3E33" w:rsidRPr="002D3E33" w:rsidRDefault="002D3E33" w:rsidP="002D3E33">
            <w:pPr>
              <w:shd w:val="clear" w:color="auto" w:fill="FFFFFF"/>
              <w:autoSpaceDE w:val="0"/>
              <w:autoSpaceDN w:val="0"/>
              <w:adjustRightInd w:val="0"/>
            </w:pPr>
            <w:r w:rsidRPr="002D3E33">
              <w:t>Членов Совета директоров</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Владение акциями</w:t>
            </w:r>
          </w:p>
          <w:p w:rsidR="002D3E33" w:rsidRPr="002D3E33" w:rsidRDefault="002D3E33" w:rsidP="002D3E33">
            <w:pPr>
              <w:shd w:val="clear" w:color="auto" w:fill="FFFFFF"/>
              <w:autoSpaceDE w:val="0"/>
              <w:autoSpaceDN w:val="0"/>
              <w:adjustRightInd w:val="0"/>
            </w:pPr>
            <w:r w:rsidRPr="002D3E33">
              <w:rPr>
                <w:color w:val="000000"/>
              </w:rPr>
              <w:t>ОАО «ОЗЭМ»</w:t>
            </w:r>
          </w:p>
          <w:p w:rsidR="002D3E33" w:rsidRPr="002D3E33" w:rsidRDefault="002D3E33" w:rsidP="002D3E33">
            <w:pPr>
              <w:shd w:val="clear" w:color="auto" w:fill="FFFFFF"/>
              <w:autoSpaceDE w:val="0"/>
              <w:autoSpaceDN w:val="0"/>
              <w:adjustRightInd w:val="0"/>
            </w:pP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Игнатьев Василий Александрович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1950</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213B26" w:rsidP="00213B26">
            <w:pPr>
              <w:shd w:val="clear" w:color="auto" w:fill="FFFFFF"/>
              <w:autoSpaceDE w:val="0"/>
              <w:autoSpaceDN w:val="0"/>
              <w:adjustRightInd w:val="0"/>
            </w:pPr>
            <w:r>
              <w:t>30</w:t>
            </w:r>
            <w:r w:rsidR="000374DD">
              <w:t>.0</w:t>
            </w:r>
            <w:r>
              <w:t>5</w:t>
            </w:r>
            <w:r w:rsidR="000374DD">
              <w:t>.201</w:t>
            </w:r>
            <w:r>
              <w:t>9</w:t>
            </w:r>
            <w:r w:rsidR="002D3E33" w:rsidRPr="002D3E33">
              <w:t xml:space="preserve"> г</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25,67 %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Истомин Алексей Михайлович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1973</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213B26" w:rsidP="00095714">
            <w:r>
              <w:t>30.05</w:t>
            </w:r>
            <w:r w:rsidR="002D3E33" w:rsidRPr="002D3E33">
              <w:t>.201</w:t>
            </w:r>
            <w:r>
              <w:t>9</w:t>
            </w:r>
            <w:r w:rsidR="002D3E33" w:rsidRPr="002D3E33">
              <w:t xml:space="preserve">г </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25,45 %</w:t>
            </w:r>
          </w:p>
        </w:tc>
      </w:tr>
      <w:tr w:rsidR="002D3E33" w:rsidRPr="002D3E33" w:rsidTr="00370C7B">
        <w:trPr>
          <w:trHeight w:val="624"/>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3</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Лисина </w:t>
            </w:r>
          </w:p>
          <w:p w:rsidR="002D3E33" w:rsidRPr="002D3E33" w:rsidRDefault="002D3E33" w:rsidP="002D3E33">
            <w:pPr>
              <w:shd w:val="clear" w:color="auto" w:fill="FFFFFF"/>
              <w:autoSpaceDE w:val="0"/>
              <w:autoSpaceDN w:val="0"/>
              <w:adjustRightInd w:val="0"/>
            </w:pPr>
            <w:r w:rsidRPr="002D3E33">
              <w:t>Ольга Викторовна</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1977</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213B26" w:rsidP="002D3E33">
            <w:r>
              <w:t>30.05.2019</w:t>
            </w:r>
            <w:r w:rsidR="002D3E33" w:rsidRPr="002D3E33">
              <w:t xml:space="preserve">г </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29,995%</w:t>
            </w:r>
          </w:p>
        </w:tc>
      </w:tr>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4</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Ушанов Александр Иванович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1957</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213B26" w:rsidP="002D3E33">
            <w:r>
              <w:t>30.05</w:t>
            </w:r>
            <w:r w:rsidR="000374DD">
              <w:t>.20</w:t>
            </w:r>
            <w:r>
              <w:t>19</w:t>
            </w:r>
            <w:r w:rsidR="002D3E33" w:rsidRPr="002D3E33">
              <w:t xml:space="preserve">г </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0,01%</w:t>
            </w:r>
          </w:p>
        </w:tc>
      </w:tr>
      <w:tr w:rsidR="002D3E33" w:rsidRPr="002D3E33" w:rsidTr="00370C7B">
        <w:trPr>
          <w:trHeight w:val="653"/>
        </w:trPr>
        <w:tc>
          <w:tcPr>
            <w:tcW w:w="72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5</w:t>
            </w:r>
          </w:p>
        </w:tc>
        <w:tc>
          <w:tcPr>
            <w:tcW w:w="234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Трофимов Петр Васильевич</w:t>
            </w:r>
          </w:p>
        </w:tc>
        <w:tc>
          <w:tcPr>
            <w:tcW w:w="1620" w:type="dxa"/>
            <w:tcBorders>
              <w:top w:val="single" w:sz="6" w:space="0" w:color="auto"/>
              <w:left w:val="single" w:sz="6" w:space="0" w:color="auto"/>
              <w:bottom w:val="single" w:sz="6" w:space="0" w:color="auto"/>
              <w:right w:val="single" w:sz="6" w:space="0" w:color="auto"/>
            </w:tcBorders>
          </w:tcPr>
          <w:p w:rsidR="002D3E33" w:rsidRPr="002D3E33" w:rsidRDefault="002D3E33" w:rsidP="002D3E33">
            <w:r w:rsidRPr="002D3E33">
              <w:t>1948</w:t>
            </w:r>
          </w:p>
        </w:tc>
        <w:tc>
          <w:tcPr>
            <w:tcW w:w="1915"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Высшее</w:t>
            </w:r>
          </w:p>
        </w:tc>
        <w:tc>
          <w:tcPr>
            <w:tcW w:w="1505" w:type="dxa"/>
            <w:tcBorders>
              <w:top w:val="single" w:sz="6" w:space="0" w:color="auto"/>
              <w:left w:val="single" w:sz="6" w:space="0" w:color="auto"/>
              <w:bottom w:val="single" w:sz="6" w:space="0" w:color="auto"/>
              <w:right w:val="single" w:sz="6" w:space="0" w:color="auto"/>
            </w:tcBorders>
          </w:tcPr>
          <w:p w:rsidR="002D3E33" w:rsidRPr="002D3E33" w:rsidRDefault="00213B26" w:rsidP="002D3E33">
            <w:r>
              <w:t>30.05.2019</w:t>
            </w:r>
            <w:r w:rsidR="002D3E33" w:rsidRPr="002D3E33">
              <w:t>г</w:t>
            </w:r>
          </w:p>
        </w:tc>
        <w:tc>
          <w:tcPr>
            <w:tcW w:w="12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Не владеет</w:t>
            </w:r>
          </w:p>
        </w:tc>
      </w:tr>
    </w:tbl>
    <w:p w:rsidR="002D3E33" w:rsidRDefault="002D3E33" w:rsidP="002D3E33">
      <w:pPr>
        <w:shd w:val="clear" w:color="auto" w:fill="FFFFFF"/>
        <w:autoSpaceDE w:val="0"/>
        <w:autoSpaceDN w:val="0"/>
        <w:adjustRightInd w:val="0"/>
        <w:rPr>
          <w:color w:val="000000"/>
        </w:rPr>
      </w:pPr>
    </w:p>
    <w:p w:rsidR="007D2A36" w:rsidRPr="005610E7" w:rsidRDefault="007D2A36" w:rsidP="007D2A36">
      <w:pPr>
        <w:shd w:val="clear" w:color="auto" w:fill="FFFFFF"/>
        <w:ind w:right="53"/>
        <w:jc w:val="both"/>
      </w:pPr>
      <w:r w:rsidRPr="005610E7">
        <w:t>В течение 201</w:t>
      </w:r>
      <w:r w:rsidR="00213B26">
        <w:t>9</w:t>
      </w:r>
      <w:r w:rsidRPr="005610E7">
        <w:t xml:space="preserve"> года изменения в составе Совета директоров </w:t>
      </w:r>
      <w:r>
        <w:t>АО «ОЗЭМ»</w:t>
      </w:r>
      <w:r w:rsidRPr="005610E7">
        <w:t xml:space="preserve"> не происходили.</w:t>
      </w:r>
    </w:p>
    <w:p w:rsidR="007D2A36" w:rsidRPr="002D3E33" w:rsidRDefault="007D2A36" w:rsidP="002D3E33">
      <w:pPr>
        <w:shd w:val="clear" w:color="auto" w:fill="FFFFFF"/>
        <w:autoSpaceDE w:val="0"/>
        <w:autoSpaceDN w:val="0"/>
        <w:adjustRightInd w:val="0"/>
        <w:rPr>
          <w:color w:val="000000"/>
        </w:rPr>
      </w:pPr>
    </w:p>
    <w:p w:rsidR="002D3E33" w:rsidRPr="00F76980" w:rsidRDefault="002D3E33" w:rsidP="002D3E33">
      <w:pPr>
        <w:rPr>
          <w:b/>
          <w:sz w:val="28"/>
          <w:szCs w:val="28"/>
        </w:rPr>
      </w:pPr>
      <w:r w:rsidRPr="00F76980">
        <w:rPr>
          <w:rFonts w:eastAsia="Batang"/>
          <w:color w:val="FF0000"/>
          <w:sz w:val="28"/>
          <w:szCs w:val="28"/>
        </w:rPr>
        <w:t xml:space="preserve">                                    </w:t>
      </w:r>
      <w:r w:rsidRPr="00F76980">
        <w:rPr>
          <w:b/>
          <w:sz w:val="28"/>
          <w:szCs w:val="28"/>
        </w:rPr>
        <w:t>Ревизионная комиссия</w:t>
      </w:r>
    </w:p>
    <w:p w:rsidR="00F76980" w:rsidRPr="00F76980" w:rsidRDefault="00F76980" w:rsidP="002D3E33">
      <w:pPr>
        <w:rPr>
          <w:b/>
          <w:sz w:val="28"/>
          <w:szCs w:val="28"/>
        </w:rPr>
      </w:pPr>
    </w:p>
    <w:p w:rsidR="002D3E33" w:rsidRPr="002D3E33" w:rsidRDefault="002D3E33" w:rsidP="002D3E33">
      <w:proofErr w:type="gramStart"/>
      <w:r w:rsidRPr="002D3E33">
        <w:t>Контроль за</w:t>
      </w:r>
      <w:proofErr w:type="gramEnd"/>
      <w:r w:rsidRPr="002D3E33">
        <w:t xml:space="preserve"> финансово-хозяйственной деятельностью общества осуществляется ревизионной комиссией. Порядок деятельности ревизионной комиссии определяется Уставом и Положением о ревизионной комиссии, утвержденным общим собранием акционеров.</w:t>
      </w:r>
      <w:r w:rsidRPr="002D3E33">
        <w:br/>
        <w:t>Ревизионная комиссия избирается в составе 3 (трех) человек общим собранием акционеров на срок до следующего годового общего собрания акционеров.</w:t>
      </w:r>
      <w:r w:rsidRPr="002D3E33">
        <w:br/>
        <w:t xml:space="preserve">Информация о лицах, входящих в состав органов </w:t>
      </w:r>
      <w:proofErr w:type="gramStart"/>
      <w:r w:rsidRPr="002D3E33">
        <w:t>контроля за</w:t>
      </w:r>
      <w:proofErr w:type="gramEnd"/>
      <w:r w:rsidRPr="002D3E33">
        <w:t xml:space="preserve"> финансово-хозяйственной деятельностью эмитента </w:t>
      </w:r>
    </w:p>
    <w:p w:rsidR="002D3E33" w:rsidRPr="002D3E33" w:rsidRDefault="002D3E33" w:rsidP="002D3E33">
      <w:pPr>
        <w:shd w:val="clear" w:color="auto" w:fill="FFFFFF"/>
        <w:autoSpaceDE w:val="0"/>
        <w:autoSpaceDN w:val="0"/>
        <w:adjustRightInd w:val="0"/>
        <w:jc w:val="both"/>
        <w:rPr>
          <w:bCs/>
          <w:color w:val="000000"/>
        </w:rPr>
      </w:pPr>
      <w:r w:rsidRPr="002D3E33">
        <w:t xml:space="preserve"> </w:t>
      </w:r>
      <w:r w:rsidRPr="002D3E33">
        <w:rPr>
          <w:bCs/>
          <w:color w:val="000000"/>
        </w:rPr>
        <w:t>В соответствии  с решением годового общего со</w:t>
      </w:r>
      <w:r w:rsidR="000374DD">
        <w:rPr>
          <w:bCs/>
          <w:color w:val="000000"/>
        </w:rPr>
        <w:t>брания акцион</w:t>
      </w:r>
      <w:r w:rsidR="00213B26">
        <w:rPr>
          <w:bCs/>
          <w:color w:val="000000"/>
        </w:rPr>
        <w:t xml:space="preserve">еров  от 30.05.2019 </w:t>
      </w:r>
      <w:r w:rsidRPr="002D3E33">
        <w:rPr>
          <w:bCs/>
          <w:color w:val="000000"/>
        </w:rPr>
        <w:t xml:space="preserve">года </w:t>
      </w:r>
    </w:p>
    <w:p w:rsidR="002D3E33" w:rsidRPr="002D3E33" w:rsidRDefault="002D3E33" w:rsidP="002D3E33">
      <w:pPr>
        <w:shd w:val="clear" w:color="auto" w:fill="FFFFFF"/>
        <w:autoSpaceDE w:val="0"/>
        <w:autoSpaceDN w:val="0"/>
        <w:adjustRightInd w:val="0"/>
        <w:jc w:val="both"/>
        <w:rPr>
          <w:bCs/>
          <w:color w:val="000000"/>
        </w:rPr>
      </w:pPr>
      <w:r w:rsidRPr="002D3E33">
        <w:rPr>
          <w:bCs/>
          <w:color w:val="000000"/>
        </w:rPr>
        <w:t>в Ревизионную комиссию были избраны:</w:t>
      </w:r>
    </w:p>
    <w:p w:rsidR="002D3E33" w:rsidRPr="002D3E33" w:rsidRDefault="002D3E33" w:rsidP="002D3E33">
      <w:pPr>
        <w:rPr>
          <w:b/>
        </w:rPr>
      </w:pPr>
      <w:r w:rsidRPr="002D3E33">
        <w:rPr>
          <w:b/>
          <w:bCs/>
          <w:color w:val="000000"/>
        </w:rPr>
        <w:t xml:space="preserve">  </w:t>
      </w:r>
      <w:proofErr w:type="spellStart"/>
      <w:r w:rsidRPr="002D3E33">
        <w:rPr>
          <w:b/>
        </w:rPr>
        <w:t>Ушанова</w:t>
      </w:r>
      <w:proofErr w:type="spellEnd"/>
      <w:r w:rsidRPr="002D3E33">
        <w:rPr>
          <w:b/>
        </w:rPr>
        <w:t xml:space="preserve"> Лариса Андреевна (председатель)</w:t>
      </w:r>
    </w:p>
    <w:p w:rsidR="002D3E33" w:rsidRPr="002D3E33" w:rsidRDefault="002D3E33" w:rsidP="002D3E33">
      <w:pPr>
        <w:rPr>
          <w:bCs/>
          <w:i/>
          <w:iCs/>
        </w:rPr>
      </w:pPr>
      <w:r w:rsidRPr="002D3E33">
        <w:t xml:space="preserve">   год рождения:</w:t>
      </w:r>
      <w:r w:rsidRPr="002D3E33">
        <w:rPr>
          <w:b/>
          <w:bCs/>
          <w:i/>
          <w:iCs/>
        </w:rPr>
        <w:t xml:space="preserve"> </w:t>
      </w:r>
      <w:r w:rsidRPr="002D3E33">
        <w:rPr>
          <w:bCs/>
          <w:i/>
          <w:iCs/>
        </w:rPr>
        <w:t>1959</w:t>
      </w:r>
    </w:p>
    <w:p w:rsidR="002D3E33" w:rsidRPr="002D3E33" w:rsidRDefault="002D3E33" w:rsidP="002D3E33">
      <w:pPr>
        <w:rPr>
          <w:bCs/>
          <w:i/>
          <w:iCs/>
        </w:rPr>
      </w:pPr>
      <w:r w:rsidRPr="002D3E33">
        <w:rPr>
          <w:b/>
          <w:bCs/>
          <w:i/>
          <w:iCs/>
        </w:rPr>
        <w:t xml:space="preserve"> </w:t>
      </w:r>
      <w:r w:rsidRPr="002D3E33">
        <w:rPr>
          <w:bCs/>
          <w:i/>
          <w:iCs/>
        </w:rPr>
        <w:t>о</w:t>
      </w:r>
      <w:r w:rsidRPr="002D3E33">
        <w:t>бразование:</w:t>
      </w:r>
      <w:r w:rsidRPr="002D3E33">
        <w:rPr>
          <w:b/>
          <w:bCs/>
          <w:i/>
          <w:iCs/>
        </w:rPr>
        <w:t xml:space="preserve"> </w:t>
      </w:r>
      <w:r w:rsidRPr="002D3E33">
        <w:rPr>
          <w:bCs/>
          <w:i/>
          <w:iCs/>
        </w:rPr>
        <w:t>высшее,</w:t>
      </w:r>
    </w:p>
    <w:p w:rsidR="002D3E33" w:rsidRPr="002D3E33" w:rsidRDefault="002D3E33" w:rsidP="002D3E33">
      <w:pPr>
        <w:rPr>
          <w:b/>
          <w:bCs/>
          <w:i/>
          <w:iCs/>
        </w:rPr>
      </w:pPr>
      <w:r w:rsidRPr="002D3E33">
        <w:rPr>
          <w:bCs/>
          <w:i/>
          <w:iCs/>
        </w:rPr>
        <w:lastRenderedPageBreak/>
        <w:t xml:space="preserve"> место работы</w:t>
      </w:r>
      <w:r w:rsidR="00213B26">
        <w:t xml:space="preserve"> </w:t>
      </w:r>
      <w:r w:rsidRPr="002D3E33">
        <w:t>АО «Островский завод электрических машин», зам. директора по качеству</w:t>
      </w:r>
      <w:r w:rsidR="00C7526E">
        <w:t xml:space="preserve"> и производству</w:t>
      </w:r>
    </w:p>
    <w:p w:rsidR="002D3E33" w:rsidRPr="002D3E33" w:rsidRDefault="002D3E33" w:rsidP="002D3E33">
      <w:r w:rsidRPr="002D3E33">
        <w:rPr>
          <w:i/>
        </w:rPr>
        <w:t>Доля участия в уставном капитале эмитента 0,01 %</w:t>
      </w:r>
    </w:p>
    <w:p w:rsidR="002D3E33" w:rsidRPr="002D3E33" w:rsidRDefault="00ED4BB8" w:rsidP="002D3E33">
      <w:pPr>
        <w:rPr>
          <w:b/>
        </w:rPr>
      </w:pPr>
      <w:r>
        <w:rPr>
          <w:b/>
        </w:rPr>
        <w:t xml:space="preserve"> </w:t>
      </w:r>
      <w:r w:rsidR="00213B26">
        <w:rPr>
          <w:b/>
        </w:rPr>
        <w:t>Титова Вера Васильевна</w:t>
      </w:r>
      <w:r w:rsidR="002D3E33" w:rsidRPr="002D3E33">
        <w:rPr>
          <w:b/>
        </w:rPr>
        <w:t>-</w:t>
      </w:r>
    </w:p>
    <w:p w:rsidR="002D3E33" w:rsidRPr="002D3E33" w:rsidRDefault="002D3E33" w:rsidP="002D3E33">
      <w:r w:rsidRPr="002D3E33">
        <w:t>год рождения</w:t>
      </w:r>
      <w:proofErr w:type="gramStart"/>
      <w:r w:rsidRPr="002D3E33">
        <w:rPr>
          <w:b/>
        </w:rPr>
        <w:t xml:space="preserve"> :</w:t>
      </w:r>
      <w:proofErr w:type="gramEnd"/>
      <w:r w:rsidRPr="002D3E33">
        <w:rPr>
          <w:b/>
        </w:rPr>
        <w:t xml:space="preserve">  </w:t>
      </w:r>
      <w:r w:rsidR="00213B26">
        <w:t xml:space="preserve"> 1954</w:t>
      </w:r>
      <w:r w:rsidRPr="002D3E33">
        <w:t xml:space="preserve"> , </w:t>
      </w:r>
    </w:p>
    <w:p w:rsidR="002D3E33" w:rsidRPr="002D3E33" w:rsidRDefault="002D3E33" w:rsidP="002D3E33">
      <w:r w:rsidRPr="002D3E33">
        <w:t xml:space="preserve">образование средне-профессиональное, </w:t>
      </w:r>
    </w:p>
    <w:p w:rsidR="002D3E33" w:rsidRPr="002D3E33" w:rsidRDefault="00213B26" w:rsidP="002D3E33">
      <w:r>
        <w:t xml:space="preserve">место работы </w:t>
      </w:r>
      <w:r w:rsidR="002D3E33" w:rsidRPr="002D3E33">
        <w:t xml:space="preserve">АО «Островский завод электрических машин», </w:t>
      </w:r>
      <w:r>
        <w:t>нач. ФСО</w:t>
      </w:r>
    </w:p>
    <w:p w:rsidR="002D3E33" w:rsidRPr="002D3E33" w:rsidRDefault="002D3E33" w:rsidP="002D3E33">
      <w:pPr>
        <w:rPr>
          <w:b/>
          <w:i/>
        </w:rPr>
      </w:pPr>
      <w:r w:rsidRPr="002D3E33">
        <w:rPr>
          <w:i/>
        </w:rPr>
        <w:t xml:space="preserve"> Доля участия в уставном к</w:t>
      </w:r>
      <w:r w:rsidR="00213B26">
        <w:rPr>
          <w:i/>
        </w:rPr>
        <w:t>апитале эмитента   0,079</w:t>
      </w:r>
      <w:r w:rsidRPr="002D3E33">
        <w:rPr>
          <w:i/>
        </w:rPr>
        <w:t xml:space="preserve"> %</w:t>
      </w:r>
    </w:p>
    <w:p w:rsidR="002D3E33" w:rsidRPr="002D3E33" w:rsidRDefault="002D3E33" w:rsidP="002D3E33">
      <w:pPr>
        <w:rPr>
          <w:b/>
        </w:rPr>
      </w:pPr>
      <w:r w:rsidRPr="002D3E33">
        <w:rPr>
          <w:b/>
        </w:rPr>
        <w:t xml:space="preserve"> Шумилова Ольга Александровна</w:t>
      </w:r>
    </w:p>
    <w:p w:rsidR="002D3E33" w:rsidRPr="002D3E33" w:rsidRDefault="002D3E33" w:rsidP="002D3E33">
      <w:r w:rsidRPr="002D3E33">
        <w:t xml:space="preserve">  год рождения:</w:t>
      </w:r>
      <w:r w:rsidRPr="002D3E33">
        <w:rPr>
          <w:i/>
        </w:rPr>
        <w:t xml:space="preserve"> 1955 </w:t>
      </w:r>
      <w:r w:rsidRPr="002D3E33">
        <w:t>,</w:t>
      </w:r>
    </w:p>
    <w:p w:rsidR="002D3E33" w:rsidRPr="002D3E33" w:rsidRDefault="002D3E33" w:rsidP="002D3E33">
      <w:pPr>
        <w:rPr>
          <w:i/>
        </w:rPr>
      </w:pPr>
      <w:r w:rsidRPr="002D3E33">
        <w:t>о</w:t>
      </w:r>
      <w:r w:rsidRPr="002D3E33">
        <w:rPr>
          <w:i/>
        </w:rPr>
        <w:t>бразование</w:t>
      </w:r>
      <w:r w:rsidRPr="002D3E33">
        <w:t xml:space="preserve"> </w:t>
      </w:r>
      <w:r w:rsidRPr="002D3E33">
        <w:rPr>
          <w:i/>
        </w:rPr>
        <w:t>средне - профессиональное,</w:t>
      </w:r>
    </w:p>
    <w:p w:rsidR="002D3E33" w:rsidRPr="002D3E33" w:rsidRDefault="002D3E33" w:rsidP="002D3E33">
      <w:r w:rsidRPr="002D3E33">
        <w:rPr>
          <w:i/>
        </w:rPr>
        <w:t xml:space="preserve"> место работы</w:t>
      </w:r>
      <w:r w:rsidR="00213B26">
        <w:t xml:space="preserve"> </w:t>
      </w:r>
      <w:r w:rsidRPr="002D3E33">
        <w:t>АО «Островский завод электрических машин», зам. главного бухгалтера</w:t>
      </w:r>
    </w:p>
    <w:p w:rsidR="002D3E33" w:rsidRPr="002D3E33" w:rsidRDefault="002D3E33" w:rsidP="002D3E33">
      <w:r w:rsidRPr="002D3E33">
        <w:rPr>
          <w:i/>
        </w:rPr>
        <w:t>Доли участия в уставном капитале эмитента не имеет.</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Вознагражден</w:t>
      </w:r>
      <w:r w:rsidR="00213B26">
        <w:rPr>
          <w:color w:val="000000"/>
        </w:rPr>
        <w:t>ие членам Ревизионной комисс</w:t>
      </w:r>
      <w:proofErr w:type="gramStart"/>
      <w:r w:rsidR="00213B26">
        <w:rPr>
          <w:color w:val="000000"/>
        </w:rPr>
        <w:t xml:space="preserve">ии </w:t>
      </w:r>
      <w:r w:rsidRPr="002D3E33">
        <w:rPr>
          <w:color w:val="000000"/>
        </w:rPr>
        <w:t>АО</w:t>
      </w:r>
      <w:proofErr w:type="gramEnd"/>
      <w:r w:rsidRPr="002D3E33">
        <w:rPr>
          <w:color w:val="000000"/>
        </w:rPr>
        <w:t xml:space="preserve"> «Островский завод электрических машин» выплачивается в соответствии с Положением о Ревизионной комиссии </w:t>
      </w:r>
    </w:p>
    <w:p w:rsidR="002D3E33" w:rsidRPr="002D3E33" w:rsidRDefault="002D3E33" w:rsidP="002D3E33">
      <w:pPr>
        <w:shd w:val="clear" w:color="auto" w:fill="FFFFFF"/>
        <w:autoSpaceDE w:val="0"/>
        <w:autoSpaceDN w:val="0"/>
        <w:adjustRightInd w:val="0"/>
        <w:jc w:val="both"/>
        <w:rPr>
          <w:color w:val="000000"/>
        </w:rPr>
      </w:pP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2D3E33" w:rsidRPr="002D3E33" w:rsidTr="00370C7B">
        <w:tc>
          <w:tcPr>
            <w:tcW w:w="6492" w:type="dxa"/>
            <w:tcBorders>
              <w:top w:val="double" w:sz="6" w:space="0" w:color="auto"/>
              <w:left w:val="double" w:sz="6" w:space="0" w:color="auto"/>
              <w:bottom w:val="single" w:sz="6" w:space="0" w:color="auto"/>
              <w:right w:val="single" w:sz="6" w:space="0" w:color="auto"/>
            </w:tcBorders>
          </w:tcPr>
          <w:p w:rsidR="002D3E33" w:rsidRPr="002D3E33" w:rsidRDefault="002D3E33" w:rsidP="002D3E33">
            <w:pPr>
              <w:jc w:val="center"/>
            </w:pPr>
            <w:r w:rsidRPr="002D3E3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D3E33" w:rsidRPr="002D3E33" w:rsidRDefault="002D3E33" w:rsidP="002D3E33">
            <w:pPr>
              <w:jc w:val="center"/>
            </w:pPr>
            <w:r w:rsidRPr="002D3E33">
              <w:t>Ед.</w:t>
            </w:r>
            <w:r w:rsidR="009301DC">
              <w:t xml:space="preserve"> </w:t>
            </w:r>
            <w:r w:rsidRPr="002D3E33">
              <w:t>изм.</w:t>
            </w:r>
          </w:p>
        </w:tc>
        <w:tc>
          <w:tcPr>
            <w:tcW w:w="1400" w:type="dxa"/>
            <w:tcBorders>
              <w:top w:val="double" w:sz="6" w:space="0" w:color="auto"/>
              <w:left w:val="single" w:sz="6" w:space="0" w:color="auto"/>
              <w:bottom w:val="single" w:sz="6" w:space="0" w:color="auto"/>
              <w:right w:val="single" w:sz="6" w:space="0" w:color="auto"/>
            </w:tcBorders>
          </w:tcPr>
          <w:p w:rsidR="002D3E33" w:rsidRPr="002D3E33" w:rsidRDefault="00213B26" w:rsidP="002D3E33">
            <w:pPr>
              <w:jc w:val="center"/>
            </w:pPr>
            <w:r>
              <w:t>2019</w:t>
            </w:r>
            <w:r w:rsidR="002D3E33" w:rsidRPr="002D3E33">
              <w:t xml:space="preserve"> год</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pPr>
            <w:r w:rsidRPr="002D3E33">
              <w:t>Тыс.</w:t>
            </w:r>
            <w:r w:rsidR="009301DC">
              <w:t xml:space="preserve"> </w:t>
            </w:r>
            <w:proofErr w:type="spellStart"/>
            <w:r w:rsidRPr="002D3E33">
              <w:t>руб</w:t>
            </w:r>
            <w:proofErr w:type="spellEnd"/>
          </w:p>
        </w:tc>
        <w:tc>
          <w:tcPr>
            <w:tcW w:w="1400" w:type="dxa"/>
            <w:tcBorders>
              <w:top w:val="single" w:sz="6" w:space="0" w:color="auto"/>
              <w:left w:val="single" w:sz="6" w:space="0" w:color="auto"/>
              <w:bottom w:val="single" w:sz="6" w:space="0" w:color="auto"/>
              <w:right w:val="single" w:sz="6" w:space="0" w:color="auto"/>
            </w:tcBorders>
          </w:tcPr>
          <w:p w:rsidR="002D3E33" w:rsidRPr="009301DC" w:rsidRDefault="009301DC" w:rsidP="002D3E33">
            <w:pPr>
              <w:jc w:val="center"/>
            </w:pPr>
            <w:r w:rsidRPr="009301DC">
              <w:t>1657,2</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Премии</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9301DC"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Комиссионные</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9301DC"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Льготы</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9301DC"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9301DC"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9301DC" w:rsidRDefault="002D3E33" w:rsidP="002D3E33">
            <w:pPr>
              <w:jc w:val="center"/>
            </w:pPr>
          </w:p>
        </w:tc>
      </w:tr>
      <w:tr w:rsidR="002D3E33" w:rsidRPr="002D3E33" w:rsidTr="00370C7B">
        <w:tc>
          <w:tcPr>
            <w:tcW w:w="6492" w:type="dxa"/>
            <w:tcBorders>
              <w:top w:val="single" w:sz="6" w:space="0" w:color="auto"/>
              <w:left w:val="double" w:sz="6" w:space="0" w:color="auto"/>
              <w:bottom w:val="double" w:sz="6" w:space="0" w:color="auto"/>
              <w:right w:val="single" w:sz="6" w:space="0" w:color="auto"/>
            </w:tcBorders>
          </w:tcPr>
          <w:p w:rsidR="002D3E33" w:rsidRPr="002D3E33" w:rsidRDefault="002D3E33" w:rsidP="002D3E33">
            <w:r w:rsidRPr="002D3E33">
              <w:t>ИТОГО</w:t>
            </w:r>
          </w:p>
        </w:tc>
        <w:tc>
          <w:tcPr>
            <w:tcW w:w="1360" w:type="dxa"/>
            <w:tcBorders>
              <w:top w:val="single" w:sz="6" w:space="0" w:color="auto"/>
              <w:left w:val="single" w:sz="6" w:space="0" w:color="auto"/>
              <w:bottom w:val="double" w:sz="6" w:space="0" w:color="auto"/>
              <w:right w:val="single" w:sz="6" w:space="0" w:color="auto"/>
            </w:tcBorders>
          </w:tcPr>
          <w:p w:rsidR="002D3E33" w:rsidRPr="002D3E33" w:rsidRDefault="002D3E33" w:rsidP="002D3E33">
            <w:pPr>
              <w:jc w:val="center"/>
              <w:rPr>
                <w:highlight w:val="yellow"/>
              </w:rPr>
            </w:pPr>
            <w:r w:rsidRPr="002D3E33">
              <w:t>Тыс.</w:t>
            </w:r>
            <w:r w:rsidR="009301DC">
              <w:t xml:space="preserve"> </w:t>
            </w:r>
            <w:proofErr w:type="spellStart"/>
            <w:r w:rsidRPr="002D3E33">
              <w:t>руб</w:t>
            </w:r>
            <w:proofErr w:type="spellEnd"/>
          </w:p>
        </w:tc>
        <w:tc>
          <w:tcPr>
            <w:tcW w:w="1400" w:type="dxa"/>
            <w:tcBorders>
              <w:top w:val="single" w:sz="6" w:space="0" w:color="auto"/>
              <w:left w:val="single" w:sz="6" w:space="0" w:color="auto"/>
              <w:bottom w:val="double" w:sz="6" w:space="0" w:color="auto"/>
              <w:right w:val="single" w:sz="6" w:space="0" w:color="auto"/>
            </w:tcBorders>
          </w:tcPr>
          <w:p w:rsidR="002D3E33" w:rsidRPr="009301DC" w:rsidRDefault="009301DC" w:rsidP="002D3E33">
            <w:pPr>
              <w:jc w:val="center"/>
            </w:pPr>
            <w:r w:rsidRPr="009301DC">
              <w:t>1657,2</w:t>
            </w:r>
          </w:p>
        </w:tc>
      </w:tr>
    </w:tbl>
    <w:p w:rsidR="002D3E33" w:rsidRPr="002D3E33" w:rsidRDefault="002D3E33" w:rsidP="002D3E33">
      <w:pPr>
        <w:shd w:val="clear" w:color="auto" w:fill="FFFFFF"/>
        <w:autoSpaceDE w:val="0"/>
        <w:autoSpaceDN w:val="0"/>
        <w:adjustRightInd w:val="0"/>
        <w:rPr>
          <w:b/>
          <w:color w:val="000000"/>
        </w:rPr>
      </w:pPr>
    </w:p>
    <w:p w:rsidR="002D3E33" w:rsidRPr="002D3E33" w:rsidRDefault="002D3E33" w:rsidP="002D3E33">
      <w:pPr>
        <w:shd w:val="clear" w:color="auto" w:fill="FFFFFF"/>
        <w:autoSpaceDE w:val="0"/>
        <w:autoSpaceDN w:val="0"/>
        <w:adjustRightInd w:val="0"/>
        <w:rPr>
          <w:b/>
          <w:color w:val="000000"/>
        </w:rPr>
      </w:pPr>
      <w:r w:rsidRPr="002D3E33">
        <w:rPr>
          <w:b/>
          <w:color w:val="000000"/>
        </w:rPr>
        <w:t>Сделки с акциями  членами Совета директоров и Единоличным исполнительным органом акционерного общества</w:t>
      </w:r>
    </w:p>
    <w:p w:rsidR="002D3E33" w:rsidRPr="002D3E33" w:rsidRDefault="002D3E33" w:rsidP="002D3E33">
      <w:pPr>
        <w:shd w:val="clear" w:color="auto" w:fill="FFFFFF"/>
        <w:autoSpaceDE w:val="0"/>
        <w:autoSpaceDN w:val="0"/>
        <w:adjustRightInd w:val="0"/>
        <w:jc w:val="center"/>
        <w:rPr>
          <w:b/>
          <w:color w:val="000000"/>
        </w:rPr>
      </w:pPr>
    </w:p>
    <w:p w:rsidR="002D3E33" w:rsidRPr="002D3E33" w:rsidRDefault="00000980" w:rsidP="002D3E33">
      <w:pPr>
        <w:shd w:val="clear" w:color="auto" w:fill="FFFFFF"/>
        <w:autoSpaceDE w:val="0"/>
        <w:autoSpaceDN w:val="0"/>
        <w:adjustRightInd w:val="0"/>
        <w:rPr>
          <w:color w:val="000000"/>
        </w:rPr>
      </w:pPr>
      <w:r>
        <w:rPr>
          <w:color w:val="000000"/>
        </w:rPr>
        <w:t xml:space="preserve">   В течен</w:t>
      </w:r>
      <w:r w:rsidR="00213B26">
        <w:rPr>
          <w:color w:val="000000"/>
        </w:rPr>
        <w:t>и</w:t>
      </w:r>
      <w:proofErr w:type="gramStart"/>
      <w:r w:rsidR="00213B26">
        <w:rPr>
          <w:color w:val="000000"/>
        </w:rPr>
        <w:t>и</w:t>
      </w:r>
      <w:proofErr w:type="gramEnd"/>
      <w:r w:rsidR="00213B26">
        <w:rPr>
          <w:color w:val="000000"/>
        </w:rPr>
        <w:t xml:space="preserve"> 2019</w:t>
      </w:r>
      <w:r w:rsidR="002D3E33" w:rsidRPr="002D3E33">
        <w:rPr>
          <w:color w:val="000000"/>
        </w:rPr>
        <w:t xml:space="preserve"> года членами  Совета директоров  и исполнительным единоличным органом общества  сделки с акциями общества не совершались:</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 xml:space="preserve">  </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Вознаграж</w:t>
      </w:r>
      <w:r w:rsidR="00213B26">
        <w:rPr>
          <w:color w:val="000000"/>
        </w:rPr>
        <w:t xml:space="preserve">дение членам Совета директоров </w:t>
      </w:r>
      <w:r w:rsidRPr="002D3E33">
        <w:rPr>
          <w:color w:val="000000"/>
        </w:rPr>
        <w:t xml:space="preserve">АО «Островский завод электрических машин» выплачивается в соответствии с Положением о совете директоров. </w:t>
      </w:r>
    </w:p>
    <w:p w:rsidR="002D3E33" w:rsidRPr="002D3E33" w:rsidRDefault="002D3E33" w:rsidP="002D3E33">
      <w:pPr>
        <w:shd w:val="clear" w:color="auto" w:fill="FFFFFF"/>
        <w:autoSpaceDE w:val="0"/>
        <w:autoSpaceDN w:val="0"/>
        <w:adjustRightInd w:val="0"/>
        <w:jc w:val="both"/>
        <w:rPr>
          <w:color w:val="000000"/>
        </w:rPr>
      </w:pPr>
      <w:r w:rsidRPr="002D3E33">
        <w:rPr>
          <w:color w:val="000000"/>
        </w:rPr>
        <w:t>Вознаграждение единоличного  исполнительного органа  - Генерального директора определяется в соответствии с заключенным контрактом.</w:t>
      </w:r>
    </w:p>
    <w:p w:rsidR="002D3E33" w:rsidRPr="002D3E33" w:rsidRDefault="002D3E33" w:rsidP="002D3E33">
      <w:pPr>
        <w:shd w:val="clear" w:color="auto" w:fill="FFFFFF"/>
        <w:autoSpaceDE w:val="0"/>
        <w:autoSpaceDN w:val="0"/>
        <w:adjustRightInd w:val="0"/>
        <w:jc w:val="both"/>
        <w:rPr>
          <w:color w:val="000000"/>
        </w:rPr>
      </w:pP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2D3E33" w:rsidRPr="002D3E33" w:rsidTr="00370C7B">
        <w:tc>
          <w:tcPr>
            <w:tcW w:w="6492" w:type="dxa"/>
            <w:tcBorders>
              <w:top w:val="double" w:sz="6" w:space="0" w:color="auto"/>
              <w:left w:val="double" w:sz="6" w:space="0" w:color="auto"/>
              <w:bottom w:val="single" w:sz="6" w:space="0" w:color="auto"/>
              <w:right w:val="single" w:sz="6" w:space="0" w:color="auto"/>
            </w:tcBorders>
          </w:tcPr>
          <w:p w:rsidR="002D3E33" w:rsidRPr="002D3E33" w:rsidRDefault="002D3E33" w:rsidP="002D3E33">
            <w:pPr>
              <w:jc w:val="center"/>
            </w:pPr>
            <w:r w:rsidRPr="002D3E33">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D3E33" w:rsidRPr="002D3E33" w:rsidRDefault="002D3E33" w:rsidP="002D3E33">
            <w:pPr>
              <w:jc w:val="center"/>
            </w:pPr>
            <w:proofErr w:type="spellStart"/>
            <w:r w:rsidRPr="002D3E33">
              <w:t>Ед</w:t>
            </w:r>
            <w:proofErr w:type="gramStart"/>
            <w:r w:rsidRPr="002D3E33">
              <w:t>.и</w:t>
            </w:r>
            <w:proofErr w:type="gramEnd"/>
            <w:r w:rsidRPr="002D3E33">
              <w:t>зм</w:t>
            </w:r>
            <w:proofErr w:type="spellEnd"/>
            <w:r w:rsidRPr="002D3E33">
              <w:t>.</w:t>
            </w:r>
          </w:p>
        </w:tc>
        <w:tc>
          <w:tcPr>
            <w:tcW w:w="1400" w:type="dxa"/>
            <w:tcBorders>
              <w:top w:val="double" w:sz="6" w:space="0" w:color="auto"/>
              <w:left w:val="single" w:sz="6" w:space="0" w:color="auto"/>
              <w:bottom w:val="single" w:sz="6" w:space="0" w:color="auto"/>
              <w:right w:val="single" w:sz="6" w:space="0" w:color="auto"/>
            </w:tcBorders>
          </w:tcPr>
          <w:p w:rsidR="002D3E33" w:rsidRPr="002D3E33" w:rsidRDefault="00213B26" w:rsidP="002D3E33">
            <w:pPr>
              <w:jc w:val="center"/>
            </w:pPr>
            <w:r>
              <w:t>2019</w:t>
            </w:r>
            <w:r w:rsidR="002D3E33" w:rsidRPr="002D3E33">
              <w:t xml:space="preserve"> год</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c>
          <w:tcPr>
            <w:tcW w:w="1400" w:type="dxa"/>
            <w:tcBorders>
              <w:top w:val="single" w:sz="6" w:space="0" w:color="auto"/>
              <w:left w:val="single" w:sz="6" w:space="0" w:color="auto"/>
              <w:bottom w:val="single" w:sz="6" w:space="0" w:color="auto"/>
              <w:right w:val="single" w:sz="6" w:space="0" w:color="auto"/>
            </w:tcBorders>
          </w:tcPr>
          <w:p w:rsidR="002D3E33" w:rsidRPr="002D3E33" w:rsidRDefault="002D3E33" w:rsidP="002D3E33"/>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pPr>
            <w:r w:rsidRPr="002D3E33">
              <w:t>Тыс.</w:t>
            </w:r>
            <w:r w:rsidR="00473538">
              <w:t xml:space="preserve"> </w:t>
            </w:r>
            <w:proofErr w:type="spellStart"/>
            <w:r w:rsidRPr="002D3E33">
              <w:t>руб</w:t>
            </w:r>
            <w:proofErr w:type="spellEnd"/>
          </w:p>
        </w:tc>
        <w:tc>
          <w:tcPr>
            <w:tcW w:w="1400" w:type="dxa"/>
            <w:tcBorders>
              <w:top w:val="single" w:sz="6" w:space="0" w:color="auto"/>
              <w:left w:val="single" w:sz="6" w:space="0" w:color="auto"/>
              <w:bottom w:val="single" w:sz="6" w:space="0" w:color="auto"/>
              <w:right w:val="single" w:sz="6" w:space="0" w:color="auto"/>
            </w:tcBorders>
          </w:tcPr>
          <w:p w:rsidR="002D3E33" w:rsidRPr="00473538" w:rsidRDefault="00473538" w:rsidP="002D3E33">
            <w:pPr>
              <w:jc w:val="center"/>
            </w:pPr>
            <w:r w:rsidRPr="00473538">
              <w:t>2998,8</w:t>
            </w: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Премии</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473538"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Комиссионные</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473538"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Льготы</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473538"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473538" w:rsidRDefault="002D3E33" w:rsidP="002D3E33">
            <w:pPr>
              <w:jc w:val="center"/>
            </w:pPr>
          </w:p>
        </w:tc>
      </w:tr>
      <w:tr w:rsidR="002D3E33" w:rsidRPr="002D3E33" w:rsidTr="00370C7B">
        <w:tc>
          <w:tcPr>
            <w:tcW w:w="6492" w:type="dxa"/>
            <w:tcBorders>
              <w:top w:val="single" w:sz="6" w:space="0" w:color="auto"/>
              <w:left w:val="double" w:sz="6" w:space="0" w:color="auto"/>
              <w:bottom w:val="single" w:sz="6" w:space="0" w:color="auto"/>
              <w:right w:val="single" w:sz="6" w:space="0" w:color="auto"/>
            </w:tcBorders>
          </w:tcPr>
          <w:p w:rsidR="002D3E33" w:rsidRPr="002D3E33" w:rsidRDefault="002D3E33" w:rsidP="002D3E33">
            <w:r w:rsidRPr="002D3E33">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jc w:val="center"/>
              <w:rPr>
                <w:highlight w:val="yellow"/>
              </w:rPr>
            </w:pPr>
          </w:p>
        </w:tc>
        <w:tc>
          <w:tcPr>
            <w:tcW w:w="1400" w:type="dxa"/>
            <w:tcBorders>
              <w:top w:val="single" w:sz="6" w:space="0" w:color="auto"/>
              <w:left w:val="single" w:sz="6" w:space="0" w:color="auto"/>
              <w:bottom w:val="single" w:sz="6" w:space="0" w:color="auto"/>
              <w:right w:val="single" w:sz="6" w:space="0" w:color="auto"/>
            </w:tcBorders>
          </w:tcPr>
          <w:p w:rsidR="002D3E33" w:rsidRPr="00473538" w:rsidRDefault="002D3E33" w:rsidP="002D3E33">
            <w:pPr>
              <w:jc w:val="center"/>
            </w:pPr>
          </w:p>
        </w:tc>
      </w:tr>
      <w:tr w:rsidR="002D3E33" w:rsidRPr="002D3E33" w:rsidTr="00370C7B">
        <w:tc>
          <w:tcPr>
            <w:tcW w:w="6492" w:type="dxa"/>
            <w:tcBorders>
              <w:top w:val="single" w:sz="6" w:space="0" w:color="auto"/>
              <w:left w:val="double" w:sz="6" w:space="0" w:color="auto"/>
              <w:bottom w:val="double" w:sz="6" w:space="0" w:color="auto"/>
              <w:right w:val="single" w:sz="6" w:space="0" w:color="auto"/>
            </w:tcBorders>
          </w:tcPr>
          <w:p w:rsidR="002D3E33" w:rsidRPr="002D3E33" w:rsidRDefault="002D3E33" w:rsidP="002D3E33">
            <w:r w:rsidRPr="002D3E33">
              <w:t>ИТОГО</w:t>
            </w:r>
          </w:p>
        </w:tc>
        <w:tc>
          <w:tcPr>
            <w:tcW w:w="1360" w:type="dxa"/>
            <w:tcBorders>
              <w:top w:val="single" w:sz="6" w:space="0" w:color="auto"/>
              <w:left w:val="single" w:sz="6" w:space="0" w:color="auto"/>
              <w:bottom w:val="double" w:sz="6" w:space="0" w:color="auto"/>
              <w:right w:val="single" w:sz="6" w:space="0" w:color="auto"/>
            </w:tcBorders>
          </w:tcPr>
          <w:p w:rsidR="002D3E33" w:rsidRPr="002D3E33" w:rsidRDefault="002D3E33" w:rsidP="002D3E33">
            <w:pPr>
              <w:jc w:val="center"/>
              <w:rPr>
                <w:highlight w:val="yellow"/>
              </w:rPr>
            </w:pPr>
            <w:r w:rsidRPr="002D3E33">
              <w:t>Тыс.</w:t>
            </w:r>
            <w:r w:rsidR="00473538">
              <w:t xml:space="preserve"> </w:t>
            </w:r>
            <w:proofErr w:type="spellStart"/>
            <w:r w:rsidRPr="002D3E33">
              <w:t>руб</w:t>
            </w:r>
            <w:proofErr w:type="spellEnd"/>
          </w:p>
        </w:tc>
        <w:tc>
          <w:tcPr>
            <w:tcW w:w="1400" w:type="dxa"/>
            <w:tcBorders>
              <w:top w:val="single" w:sz="6" w:space="0" w:color="auto"/>
              <w:left w:val="single" w:sz="6" w:space="0" w:color="auto"/>
              <w:bottom w:val="double" w:sz="6" w:space="0" w:color="auto"/>
              <w:right w:val="single" w:sz="6" w:space="0" w:color="auto"/>
            </w:tcBorders>
          </w:tcPr>
          <w:p w:rsidR="002D3E33" w:rsidRPr="00473538" w:rsidRDefault="00473538" w:rsidP="002D3E33">
            <w:pPr>
              <w:jc w:val="center"/>
            </w:pPr>
            <w:r w:rsidRPr="00473538">
              <w:t>2998,8</w:t>
            </w:r>
          </w:p>
        </w:tc>
      </w:tr>
    </w:tbl>
    <w:p w:rsidR="0059086D" w:rsidRPr="002D3E33" w:rsidRDefault="0059086D" w:rsidP="002D3E33">
      <w:pPr>
        <w:shd w:val="clear" w:color="auto" w:fill="FFFFFF"/>
        <w:autoSpaceDE w:val="0"/>
        <w:autoSpaceDN w:val="0"/>
        <w:adjustRightInd w:val="0"/>
        <w:jc w:val="both"/>
        <w:rPr>
          <w:b/>
          <w:bCs/>
          <w:color w:val="000000"/>
        </w:rPr>
      </w:pPr>
    </w:p>
    <w:p w:rsidR="002D3E33" w:rsidRPr="002D3E33" w:rsidRDefault="002D3E33" w:rsidP="002D3E33">
      <w:pPr>
        <w:shd w:val="clear" w:color="auto" w:fill="FFFFFF"/>
        <w:autoSpaceDE w:val="0"/>
        <w:autoSpaceDN w:val="0"/>
        <w:adjustRightInd w:val="0"/>
        <w:jc w:val="both"/>
      </w:pPr>
      <w:r w:rsidRPr="002D3E33">
        <w:rPr>
          <w:b/>
          <w:bCs/>
          <w:color w:val="000000"/>
        </w:rPr>
        <w:t xml:space="preserve"> Сведения о лице, занимающем должность единоличного исполнительного органа акционерного общества, доля их участия в уставном капитале акционерного общества.</w:t>
      </w:r>
    </w:p>
    <w:p w:rsidR="002D3E33" w:rsidRPr="002D3E33" w:rsidRDefault="002D3E33" w:rsidP="002D3E33">
      <w:pPr>
        <w:shd w:val="clear" w:color="auto" w:fill="FFFFFF"/>
        <w:autoSpaceDE w:val="0"/>
        <w:autoSpaceDN w:val="0"/>
        <w:adjustRightInd w:val="0"/>
        <w:jc w:val="both"/>
      </w:pPr>
      <w:r w:rsidRPr="002D3E33">
        <w:t>В соответствии  с Уставом общества коллегиальный исполнительный орган не предусмотрен, полномочия единоличного исполнительного органа осуществляет Генеральный директор</w:t>
      </w:r>
    </w:p>
    <w:p w:rsidR="002D3E33" w:rsidRPr="002D3E33" w:rsidRDefault="002D3E33" w:rsidP="002D3E33">
      <w:pPr>
        <w:shd w:val="clear" w:color="auto" w:fill="FFFFFF"/>
        <w:autoSpaceDE w:val="0"/>
        <w:autoSpaceDN w:val="0"/>
        <w:adjustRightInd w:val="0"/>
        <w:jc w:val="both"/>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34"/>
        <w:gridCol w:w="1776"/>
        <w:gridCol w:w="1824"/>
        <w:gridCol w:w="1824"/>
      </w:tblGrid>
      <w:tr w:rsidR="002D3E33" w:rsidRPr="002D3E33" w:rsidTr="00370C7B">
        <w:trPr>
          <w:trHeight w:val="643"/>
        </w:trPr>
        <w:tc>
          <w:tcPr>
            <w:tcW w:w="1843"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lastRenderedPageBreak/>
              <w:t>Срок работы</w:t>
            </w:r>
          </w:p>
          <w:p w:rsidR="002D3E33" w:rsidRPr="002D3E33" w:rsidRDefault="002D3E33" w:rsidP="002D3E33">
            <w:pPr>
              <w:shd w:val="clear" w:color="auto" w:fill="FFFFFF"/>
              <w:autoSpaceDE w:val="0"/>
              <w:autoSpaceDN w:val="0"/>
              <w:adjustRightInd w:val="0"/>
            </w:pP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Единоличный исполнительный орган</w:t>
            </w:r>
          </w:p>
          <w:p w:rsidR="002D3E33" w:rsidRPr="002D3E33" w:rsidRDefault="002D3E33" w:rsidP="002D3E33">
            <w:pPr>
              <w:shd w:val="clear" w:color="auto" w:fill="FFFFFF"/>
              <w:autoSpaceDE w:val="0"/>
              <w:autoSpaceDN w:val="0"/>
              <w:adjustRightInd w:val="0"/>
            </w:pPr>
          </w:p>
        </w:tc>
        <w:tc>
          <w:tcPr>
            <w:tcW w:w="1776"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Образование</w:t>
            </w:r>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Место проживания</w:t>
            </w:r>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 xml:space="preserve">Владение акциями </w:t>
            </w:r>
          </w:p>
          <w:p w:rsidR="002D3E33" w:rsidRPr="002D3E33" w:rsidRDefault="002D3E33" w:rsidP="002D3E33">
            <w:pPr>
              <w:shd w:val="clear" w:color="auto" w:fill="FFFFFF"/>
              <w:autoSpaceDE w:val="0"/>
              <w:autoSpaceDN w:val="0"/>
              <w:adjustRightInd w:val="0"/>
            </w:pPr>
            <w:r w:rsidRPr="002D3E33">
              <w:rPr>
                <w:color w:val="000000"/>
              </w:rPr>
              <w:t>ОАО «ОЗЭМ»</w:t>
            </w:r>
          </w:p>
          <w:p w:rsidR="002D3E33" w:rsidRPr="002D3E33" w:rsidRDefault="002D3E33" w:rsidP="002D3E33">
            <w:pPr>
              <w:shd w:val="clear" w:color="auto" w:fill="FFFFFF"/>
              <w:autoSpaceDE w:val="0"/>
              <w:autoSpaceDN w:val="0"/>
              <w:adjustRightInd w:val="0"/>
            </w:pPr>
          </w:p>
        </w:tc>
      </w:tr>
      <w:tr w:rsidR="002D3E33" w:rsidRPr="002D3E33" w:rsidTr="00370C7B">
        <w:trPr>
          <w:trHeight w:val="451"/>
        </w:trPr>
        <w:tc>
          <w:tcPr>
            <w:tcW w:w="1843" w:type="dxa"/>
            <w:tcBorders>
              <w:top w:val="single" w:sz="6" w:space="0" w:color="auto"/>
              <w:left w:val="single" w:sz="6" w:space="0" w:color="auto"/>
              <w:bottom w:val="single" w:sz="6" w:space="0" w:color="auto"/>
              <w:right w:val="single" w:sz="6" w:space="0" w:color="auto"/>
            </w:tcBorders>
          </w:tcPr>
          <w:p w:rsidR="002D3E33" w:rsidRPr="002D3E33" w:rsidRDefault="00F31073" w:rsidP="002D3E33">
            <w:pPr>
              <w:shd w:val="clear" w:color="auto" w:fill="FFFFFF"/>
              <w:autoSpaceDE w:val="0"/>
              <w:autoSpaceDN w:val="0"/>
              <w:adjustRightInd w:val="0"/>
            </w:pPr>
            <w:r>
              <w:rPr>
                <w:color w:val="000000"/>
              </w:rPr>
              <w:t>С 12.08.2017</w:t>
            </w:r>
            <w:r w:rsidR="002D3E33" w:rsidRPr="002D3E33">
              <w:rPr>
                <w:color w:val="000000"/>
              </w:rPr>
              <w:t xml:space="preserve"> г. по настоящее время</w:t>
            </w: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Истомин </w:t>
            </w:r>
          </w:p>
          <w:p w:rsidR="002D3E33" w:rsidRPr="002D3E33" w:rsidRDefault="002D3E33" w:rsidP="002D3E33">
            <w:pPr>
              <w:shd w:val="clear" w:color="auto" w:fill="FFFFFF"/>
              <w:autoSpaceDE w:val="0"/>
              <w:autoSpaceDN w:val="0"/>
              <w:adjustRightInd w:val="0"/>
            </w:pPr>
            <w:r w:rsidRPr="002D3E33">
              <w:t xml:space="preserve">Алексей </w:t>
            </w:r>
          </w:p>
          <w:p w:rsidR="002D3E33" w:rsidRPr="002D3E33" w:rsidRDefault="002D3E33" w:rsidP="002D3E33">
            <w:pPr>
              <w:shd w:val="clear" w:color="auto" w:fill="FFFFFF"/>
              <w:autoSpaceDE w:val="0"/>
              <w:autoSpaceDN w:val="0"/>
              <w:adjustRightInd w:val="0"/>
            </w:pPr>
            <w:r w:rsidRPr="002D3E33">
              <w:t>Михайлович</w:t>
            </w:r>
          </w:p>
        </w:tc>
        <w:tc>
          <w:tcPr>
            <w:tcW w:w="1776"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высшее</w:t>
            </w:r>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Default="00F31073" w:rsidP="002D3E33">
            <w:pPr>
              <w:shd w:val="clear" w:color="auto" w:fill="FFFFFF"/>
              <w:autoSpaceDE w:val="0"/>
              <w:autoSpaceDN w:val="0"/>
              <w:adjustRightInd w:val="0"/>
              <w:rPr>
                <w:color w:val="000000"/>
              </w:rPr>
            </w:pPr>
            <w:r>
              <w:rPr>
                <w:color w:val="000000"/>
              </w:rPr>
              <w:t>Россия</w:t>
            </w:r>
          </w:p>
          <w:p w:rsidR="00F31073" w:rsidRPr="002D3E33" w:rsidRDefault="000374DD" w:rsidP="002D3E33">
            <w:pPr>
              <w:shd w:val="clear" w:color="auto" w:fill="FFFFFF"/>
              <w:autoSpaceDE w:val="0"/>
              <w:autoSpaceDN w:val="0"/>
              <w:adjustRightInd w:val="0"/>
            </w:pPr>
            <w:r>
              <w:rPr>
                <w:color w:val="000000"/>
              </w:rPr>
              <w:t>г</w:t>
            </w:r>
            <w:r w:rsidR="00F31073">
              <w:rPr>
                <w:color w:val="000000"/>
              </w:rPr>
              <w:t>.</w:t>
            </w:r>
            <w:r>
              <w:rPr>
                <w:color w:val="000000"/>
              </w:rPr>
              <w:t xml:space="preserve"> </w:t>
            </w:r>
            <w:r w:rsidR="00F31073">
              <w:rPr>
                <w:color w:val="000000"/>
              </w:rPr>
              <w:t>Псков</w:t>
            </w:r>
          </w:p>
          <w:p w:rsidR="002D3E33" w:rsidRPr="002D3E33" w:rsidRDefault="002D3E33" w:rsidP="002D3E33">
            <w:pPr>
              <w:shd w:val="clear" w:color="auto" w:fill="FFFFFF"/>
              <w:autoSpaceDE w:val="0"/>
              <w:autoSpaceDN w:val="0"/>
              <w:adjustRightInd w:val="0"/>
            </w:pPr>
          </w:p>
        </w:tc>
        <w:tc>
          <w:tcPr>
            <w:tcW w:w="182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25,45 %</w:t>
            </w:r>
          </w:p>
          <w:p w:rsidR="002D3E33" w:rsidRPr="002D3E33" w:rsidRDefault="002D3E33" w:rsidP="002D3E33">
            <w:pPr>
              <w:shd w:val="clear" w:color="auto" w:fill="FFFFFF"/>
              <w:autoSpaceDE w:val="0"/>
              <w:autoSpaceDN w:val="0"/>
              <w:adjustRightInd w:val="0"/>
            </w:pPr>
          </w:p>
        </w:tc>
      </w:tr>
    </w:tbl>
    <w:p w:rsidR="002D3E33" w:rsidRPr="002D3E33" w:rsidRDefault="002D3E33" w:rsidP="002D3E33">
      <w:pPr>
        <w:shd w:val="clear" w:color="auto" w:fill="FFFFFF"/>
        <w:autoSpaceDE w:val="0"/>
        <w:autoSpaceDN w:val="0"/>
        <w:adjustRightInd w:val="0"/>
        <w:rPr>
          <w:color w:val="000000"/>
        </w:rPr>
      </w:pPr>
    </w:p>
    <w:p w:rsidR="002D3E33" w:rsidRPr="002D3E33" w:rsidRDefault="002D3E33" w:rsidP="002D3E33">
      <w:pPr>
        <w:shd w:val="clear" w:color="auto" w:fill="FFFFFF"/>
        <w:autoSpaceDE w:val="0"/>
        <w:autoSpaceDN w:val="0"/>
        <w:adjustRightInd w:val="0"/>
      </w:pPr>
      <w:r w:rsidRPr="002D3E33">
        <w:rPr>
          <w:color w:val="000000"/>
        </w:rPr>
        <w:tab/>
      </w:r>
    </w:p>
    <w:p w:rsidR="002D3E33" w:rsidRPr="002D3E33" w:rsidRDefault="002D3E33" w:rsidP="002D3E33">
      <w:pPr>
        <w:shd w:val="clear" w:color="auto" w:fill="FFFFFF"/>
        <w:autoSpaceDE w:val="0"/>
        <w:autoSpaceDN w:val="0"/>
        <w:adjustRightInd w:val="0"/>
        <w:jc w:val="both"/>
        <w:rPr>
          <w:b/>
          <w:bCs/>
          <w:color w:val="000000"/>
        </w:rPr>
      </w:pPr>
      <w:r w:rsidRPr="002D3E33">
        <w:rPr>
          <w:b/>
          <w:bCs/>
          <w:color w:val="000000"/>
        </w:rPr>
        <w:t>Критерии определения и размер вознаграждения лица, занимающего должность единоличного исполнительного органа акционерного общества, каждого члена Совета директоров акционерного общества или общий размер вознаграждения (компенсации расходов) всех этих лиц, выплаченного или выплачиваемого по результатам отчетного года.</w:t>
      </w:r>
    </w:p>
    <w:p w:rsidR="00572FEF" w:rsidRPr="002D3E33" w:rsidRDefault="00572FEF" w:rsidP="002D3E33">
      <w:pPr>
        <w:shd w:val="clear" w:color="auto" w:fill="FFFFFF"/>
        <w:autoSpaceDE w:val="0"/>
        <w:autoSpaceDN w:val="0"/>
        <w:adjustRightInd w:val="0"/>
        <w:jc w:val="both"/>
      </w:pPr>
    </w:p>
    <w:tbl>
      <w:tblPr>
        <w:tblW w:w="0" w:type="auto"/>
        <w:tblInd w:w="-527" w:type="dxa"/>
        <w:tblLayout w:type="fixed"/>
        <w:tblCellMar>
          <w:left w:w="40" w:type="dxa"/>
          <w:right w:w="40" w:type="dxa"/>
        </w:tblCellMar>
        <w:tblLook w:val="0000" w:firstRow="0" w:lastRow="0" w:firstColumn="0" w:lastColumn="0" w:noHBand="0" w:noVBand="0"/>
      </w:tblPr>
      <w:tblGrid>
        <w:gridCol w:w="4167"/>
        <w:gridCol w:w="1980"/>
        <w:gridCol w:w="1800"/>
        <w:gridCol w:w="1980"/>
      </w:tblGrid>
      <w:tr w:rsidR="00572FEF" w:rsidRPr="002D3E33" w:rsidTr="001625B1">
        <w:trPr>
          <w:trHeight w:val="1056"/>
        </w:trPr>
        <w:tc>
          <w:tcPr>
            <w:tcW w:w="4167"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Орган общества</w:t>
            </w:r>
          </w:p>
          <w:p w:rsidR="00572FEF" w:rsidRPr="002D3E33" w:rsidRDefault="00572FEF" w:rsidP="002D3E33">
            <w:pPr>
              <w:shd w:val="clear" w:color="auto" w:fill="FFFFFF"/>
              <w:autoSpaceDE w:val="0"/>
              <w:autoSpaceDN w:val="0"/>
              <w:adjustRightInd w:val="0"/>
            </w:pPr>
            <w:r w:rsidRPr="002D3E33">
              <w:rPr>
                <w:color w:val="000000"/>
              </w:rPr>
              <w:t>Фамилия, имя отчество</w:t>
            </w:r>
          </w:p>
          <w:p w:rsidR="00572FEF" w:rsidRPr="002D3E33" w:rsidRDefault="00572FEF"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Критерии определения вознаграждения</w:t>
            </w:r>
          </w:p>
          <w:p w:rsidR="00572FEF" w:rsidRPr="002D3E33" w:rsidRDefault="00572FEF" w:rsidP="002D3E33">
            <w:pPr>
              <w:shd w:val="clear" w:color="auto" w:fill="FFFFFF"/>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Сумма выплаченного вознаграждения</w:t>
            </w:r>
          </w:p>
          <w:p w:rsidR="00572FEF" w:rsidRPr="002D3E33" w:rsidRDefault="00572FEF"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572FEF" w:rsidRPr="002D3E33" w:rsidRDefault="00572FEF" w:rsidP="002D3E33">
            <w:pPr>
              <w:shd w:val="clear" w:color="auto" w:fill="FFFFFF"/>
              <w:autoSpaceDE w:val="0"/>
              <w:autoSpaceDN w:val="0"/>
              <w:adjustRightInd w:val="0"/>
            </w:pPr>
            <w:r w:rsidRPr="002D3E33">
              <w:rPr>
                <w:color w:val="000000"/>
              </w:rPr>
              <w:t>Сумма вознаграждения, выплачиваемого по результатам отчетного года</w:t>
            </w:r>
          </w:p>
        </w:tc>
      </w:tr>
      <w:tr w:rsidR="00011001" w:rsidRPr="002D3E33" w:rsidTr="001625B1">
        <w:trPr>
          <w:trHeight w:val="1066"/>
        </w:trPr>
        <w:tc>
          <w:tcPr>
            <w:tcW w:w="4167" w:type="dxa"/>
            <w:tcBorders>
              <w:top w:val="single" w:sz="6" w:space="0" w:color="auto"/>
              <w:left w:val="single" w:sz="6" w:space="0" w:color="auto"/>
              <w:bottom w:val="single" w:sz="6" w:space="0" w:color="auto"/>
              <w:right w:val="single" w:sz="6" w:space="0" w:color="auto"/>
            </w:tcBorders>
          </w:tcPr>
          <w:p w:rsidR="00011001" w:rsidRPr="007D2A36" w:rsidRDefault="00011001" w:rsidP="002D3E33">
            <w:pPr>
              <w:shd w:val="clear" w:color="auto" w:fill="FFFFFF"/>
              <w:autoSpaceDE w:val="0"/>
              <w:autoSpaceDN w:val="0"/>
              <w:adjustRightInd w:val="0"/>
              <w:rPr>
                <w:u w:val="single"/>
              </w:rPr>
            </w:pPr>
            <w:r w:rsidRPr="007D2A36">
              <w:rPr>
                <w:color w:val="000000"/>
                <w:u w:val="single"/>
              </w:rPr>
              <w:t>Совет директоров</w:t>
            </w:r>
          </w:p>
          <w:p w:rsidR="00011001" w:rsidRDefault="00011001" w:rsidP="002D3E33">
            <w:pPr>
              <w:shd w:val="clear" w:color="auto" w:fill="FFFFFF"/>
              <w:autoSpaceDE w:val="0"/>
              <w:autoSpaceDN w:val="0"/>
              <w:adjustRightInd w:val="0"/>
              <w:rPr>
                <w:color w:val="000000"/>
              </w:rPr>
            </w:pPr>
            <w:r>
              <w:rPr>
                <w:color w:val="000000"/>
              </w:rPr>
              <w:t>Игнатьев Василий Александрович</w:t>
            </w:r>
          </w:p>
          <w:p w:rsidR="00011001" w:rsidRDefault="00011001" w:rsidP="002D3E33">
            <w:pPr>
              <w:shd w:val="clear" w:color="auto" w:fill="FFFFFF"/>
              <w:autoSpaceDE w:val="0"/>
              <w:autoSpaceDN w:val="0"/>
              <w:adjustRightInd w:val="0"/>
              <w:rPr>
                <w:color w:val="000000"/>
              </w:rPr>
            </w:pPr>
            <w:r>
              <w:rPr>
                <w:color w:val="000000"/>
              </w:rPr>
              <w:t>Истомин Алексей Михайлович</w:t>
            </w:r>
          </w:p>
          <w:p w:rsidR="00011001" w:rsidRDefault="00011001" w:rsidP="002D3E33">
            <w:pPr>
              <w:shd w:val="clear" w:color="auto" w:fill="FFFFFF"/>
              <w:autoSpaceDE w:val="0"/>
              <w:autoSpaceDN w:val="0"/>
              <w:adjustRightInd w:val="0"/>
              <w:rPr>
                <w:color w:val="000000"/>
              </w:rPr>
            </w:pPr>
            <w:r>
              <w:rPr>
                <w:color w:val="000000"/>
              </w:rPr>
              <w:t>Лисина Ольга Викторовна</w:t>
            </w:r>
          </w:p>
          <w:p w:rsidR="00011001" w:rsidRDefault="00011001" w:rsidP="002D3E33">
            <w:pPr>
              <w:shd w:val="clear" w:color="auto" w:fill="FFFFFF"/>
              <w:autoSpaceDE w:val="0"/>
              <w:autoSpaceDN w:val="0"/>
              <w:adjustRightInd w:val="0"/>
              <w:rPr>
                <w:color w:val="000000"/>
              </w:rPr>
            </w:pPr>
            <w:r>
              <w:rPr>
                <w:color w:val="000000"/>
              </w:rPr>
              <w:t>Трофимов Петр Васильевич</w:t>
            </w:r>
          </w:p>
          <w:p w:rsidR="00011001" w:rsidRPr="002D3E33" w:rsidRDefault="00011001" w:rsidP="002D3E33">
            <w:pPr>
              <w:shd w:val="clear" w:color="auto" w:fill="FFFFFF"/>
              <w:autoSpaceDE w:val="0"/>
              <w:autoSpaceDN w:val="0"/>
              <w:adjustRightInd w:val="0"/>
            </w:pPr>
            <w:r>
              <w:rPr>
                <w:color w:val="000000"/>
              </w:rPr>
              <w:t>Ушанов Александр Иванович</w:t>
            </w:r>
          </w:p>
          <w:p w:rsidR="00011001" w:rsidRPr="002D3E33" w:rsidRDefault="00011001"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011001" w:rsidRPr="002D3E33" w:rsidRDefault="00011001" w:rsidP="002D3E33">
            <w:pPr>
              <w:shd w:val="clear" w:color="auto" w:fill="FFFFFF"/>
              <w:autoSpaceDE w:val="0"/>
              <w:autoSpaceDN w:val="0"/>
              <w:adjustRightInd w:val="0"/>
            </w:pPr>
            <w:r w:rsidRPr="002D3E33">
              <w:rPr>
                <w:color w:val="000000"/>
              </w:rPr>
              <w:t>Вознаграждение за работу в совете директоров бюджетом общества не предусмотрено</w:t>
            </w:r>
          </w:p>
          <w:p w:rsidR="00011001" w:rsidRPr="002D3E33" w:rsidRDefault="00011001" w:rsidP="002D3E33">
            <w:pPr>
              <w:shd w:val="clear" w:color="auto" w:fill="FFFFFF"/>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rsidR="00011001" w:rsidRPr="002D3E33" w:rsidRDefault="00011001" w:rsidP="002D3E33">
            <w:pPr>
              <w:shd w:val="clear" w:color="auto" w:fill="FFFFFF"/>
              <w:autoSpaceDE w:val="0"/>
              <w:autoSpaceDN w:val="0"/>
              <w:adjustRightInd w:val="0"/>
            </w:pPr>
            <w:r w:rsidRPr="002D3E33">
              <w:rPr>
                <w:color w:val="000000"/>
              </w:rPr>
              <w:t>Не предусмотрена</w:t>
            </w:r>
          </w:p>
          <w:p w:rsidR="00011001" w:rsidRPr="002D3E33" w:rsidRDefault="00011001" w:rsidP="002D3E33">
            <w:pPr>
              <w:shd w:val="clear" w:color="auto" w:fill="FFFFFF"/>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011001" w:rsidRPr="002D3E33" w:rsidRDefault="00011001" w:rsidP="002D3E33">
            <w:pPr>
              <w:shd w:val="clear" w:color="auto" w:fill="FFFFFF"/>
              <w:autoSpaceDE w:val="0"/>
              <w:autoSpaceDN w:val="0"/>
              <w:adjustRightInd w:val="0"/>
              <w:rPr>
                <w:color w:val="000000"/>
              </w:rPr>
            </w:pPr>
            <w:r w:rsidRPr="002D3E33">
              <w:rPr>
                <w:color w:val="000000"/>
              </w:rPr>
              <w:t>Не</w:t>
            </w:r>
          </w:p>
          <w:p w:rsidR="00011001" w:rsidRPr="002D3E33" w:rsidRDefault="00011001" w:rsidP="002D3E33">
            <w:pPr>
              <w:shd w:val="clear" w:color="auto" w:fill="FFFFFF"/>
              <w:autoSpaceDE w:val="0"/>
              <w:autoSpaceDN w:val="0"/>
              <w:adjustRightInd w:val="0"/>
            </w:pPr>
            <w:r w:rsidRPr="002D3E33">
              <w:rPr>
                <w:color w:val="000000"/>
              </w:rPr>
              <w:t xml:space="preserve"> предусмотрена</w:t>
            </w: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p w:rsidR="00011001" w:rsidRPr="002D3E33" w:rsidRDefault="00011001" w:rsidP="002D3E33">
            <w:pPr>
              <w:shd w:val="clear" w:color="auto" w:fill="FFFFFF"/>
              <w:autoSpaceDE w:val="0"/>
              <w:autoSpaceDN w:val="0"/>
              <w:adjustRightInd w:val="0"/>
            </w:pPr>
          </w:p>
        </w:tc>
      </w:tr>
    </w:tbl>
    <w:p w:rsidR="002D3E33" w:rsidRPr="002D3E33" w:rsidRDefault="00011001" w:rsidP="002D3E33">
      <w:pPr>
        <w:shd w:val="clear" w:color="auto" w:fill="FFFFFF"/>
        <w:autoSpaceDE w:val="0"/>
        <w:autoSpaceDN w:val="0"/>
        <w:adjustRightInd w:val="0"/>
        <w:rPr>
          <w:b/>
          <w:bCs/>
          <w:color w:val="000000"/>
        </w:rPr>
      </w:pPr>
      <w:r>
        <w:rPr>
          <w:b/>
          <w:bCs/>
          <w:color w:val="000000"/>
        </w:rPr>
        <w:t xml:space="preserve">        </w:t>
      </w:r>
    </w:p>
    <w:p w:rsidR="002D3E33" w:rsidRDefault="002D3E33" w:rsidP="002D3E33">
      <w:pPr>
        <w:shd w:val="clear" w:color="auto" w:fill="FFFFFF"/>
        <w:autoSpaceDE w:val="0"/>
        <w:autoSpaceDN w:val="0"/>
        <w:adjustRightInd w:val="0"/>
        <w:rPr>
          <w:b/>
          <w:bCs/>
          <w:color w:val="000000"/>
        </w:rPr>
      </w:pPr>
    </w:p>
    <w:p w:rsidR="004974C5" w:rsidRPr="002D3E33" w:rsidRDefault="004974C5" w:rsidP="002D3E33">
      <w:pPr>
        <w:shd w:val="clear" w:color="auto" w:fill="FFFFFF"/>
        <w:autoSpaceDE w:val="0"/>
        <w:autoSpaceDN w:val="0"/>
        <w:adjustRightInd w:val="0"/>
        <w:rPr>
          <w:b/>
          <w:bCs/>
          <w:color w:val="000000"/>
        </w:rPr>
      </w:pPr>
    </w:p>
    <w:p w:rsidR="002D3E33" w:rsidRPr="002D3E33" w:rsidRDefault="00011001" w:rsidP="002D3E33">
      <w:pPr>
        <w:shd w:val="clear" w:color="auto" w:fill="FFFFFF"/>
        <w:autoSpaceDE w:val="0"/>
        <w:autoSpaceDN w:val="0"/>
        <w:adjustRightInd w:val="0"/>
        <w:rPr>
          <w:b/>
          <w:bCs/>
          <w:color w:val="000000"/>
        </w:rPr>
      </w:pPr>
      <w:r>
        <w:rPr>
          <w:b/>
          <w:bCs/>
          <w:color w:val="000000"/>
        </w:rPr>
        <w:t xml:space="preserve">    </w:t>
      </w:r>
      <w:r w:rsidR="002D3E33" w:rsidRPr="002D3E33">
        <w:rPr>
          <w:b/>
          <w:bCs/>
          <w:color w:val="000000"/>
        </w:rPr>
        <w:t xml:space="preserve">    Краткая информация о размещенных  обществом  акциях.</w:t>
      </w:r>
    </w:p>
    <w:p w:rsidR="002D3E33" w:rsidRPr="002D3E33" w:rsidRDefault="002D3E33" w:rsidP="002D3E33">
      <w:pPr>
        <w:shd w:val="clear" w:color="auto" w:fill="FFFFFF"/>
        <w:autoSpaceDE w:val="0"/>
        <w:autoSpaceDN w:val="0"/>
        <w:adjustRightInd w:val="0"/>
      </w:pPr>
    </w:p>
    <w:tbl>
      <w:tblPr>
        <w:tblW w:w="0" w:type="auto"/>
        <w:tblInd w:w="-527" w:type="dxa"/>
        <w:tblLayout w:type="fixed"/>
        <w:tblCellMar>
          <w:left w:w="40" w:type="dxa"/>
          <w:right w:w="40" w:type="dxa"/>
        </w:tblCellMar>
        <w:tblLook w:val="0000" w:firstRow="0" w:lastRow="0" w:firstColumn="0" w:lastColumn="0" w:noHBand="0" w:noVBand="0"/>
      </w:tblPr>
      <w:tblGrid>
        <w:gridCol w:w="2410"/>
        <w:gridCol w:w="1834"/>
        <w:gridCol w:w="1363"/>
        <w:gridCol w:w="2237"/>
        <w:gridCol w:w="2079"/>
      </w:tblGrid>
      <w:tr w:rsidR="002D3E33" w:rsidRPr="002D3E33" w:rsidTr="00370C7B">
        <w:trPr>
          <w:trHeight w:val="653"/>
        </w:trPr>
        <w:tc>
          <w:tcPr>
            <w:tcW w:w="241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Вид ЦБ</w:t>
            </w:r>
          </w:p>
          <w:p w:rsidR="002D3E33" w:rsidRPr="002D3E33" w:rsidRDefault="002D3E33" w:rsidP="002D3E33">
            <w:pPr>
              <w:shd w:val="clear" w:color="auto" w:fill="FFFFFF"/>
              <w:autoSpaceDE w:val="0"/>
              <w:autoSpaceDN w:val="0"/>
              <w:adjustRightInd w:val="0"/>
            </w:pP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Номинальная стоимость ЦБ, руб.</w:t>
            </w:r>
          </w:p>
          <w:p w:rsidR="002D3E33" w:rsidRPr="002D3E33" w:rsidRDefault="002D3E33" w:rsidP="002D3E33">
            <w:pPr>
              <w:shd w:val="clear" w:color="auto" w:fill="FFFFFF"/>
              <w:autoSpaceDE w:val="0"/>
              <w:autoSpaceDN w:val="0"/>
              <w:adjustRightInd w:val="0"/>
            </w:pPr>
          </w:p>
        </w:tc>
        <w:tc>
          <w:tcPr>
            <w:tcW w:w="1363"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Общее количество ЦБ, штук</w:t>
            </w:r>
          </w:p>
          <w:p w:rsidR="002D3E33" w:rsidRPr="002D3E33" w:rsidRDefault="002D3E33" w:rsidP="002D3E33">
            <w:pPr>
              <w:shd w:val="clear" w:color="auto" w:fill="FFFFFF"/>
              <w:autoSpaceDE w:val="0"/>
              <w:autoSpaceDN w:val="0"/>
              <w:adjustRightInd w:val="0"/>
            </w:pPr>
          </w:p>
        </w:tc>
        <w:tc>
          <w:tcPr>
            <w:tcW w:w="2237"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 xml:space="preserve"> Место регистрации и государственный номер регистрации выпуска ЦБ</w:t>
            </w:r>
          </w:p>
          <w:p w:rsidR="002D3E33" w:rsidRPr="002D3E33" w:rsidRDefault="002D3E33" w:rsidP="002D3E33">
            <w:pPr>
              <w:shd w:val="clear" w:color="auto" w:fill="FFFFFF"/>
              <w:autoSpaceDE w:val="0"/>
              <w:autoSpaceDN w:val="0"/>
              <w:adjustRightInd w:val="0"/>
            </w:pPr>
          </w:p>
        </w:tc>
        <w:tc>
          <w:tcPr>
            <w:tcW w:w="2079"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Дата регистрации отчета об итогах выпуска ЦБ</w:t>
            </w:r>
          </w:p>
          <w:p w:rsidR="002D3E33" w:rsidRPr="002D3E33" w:rsidRDefault="002D3E33" w:rsidP="002D3E33">
            <w:pPr>
              <w:shd w:val="clear" w:color="auto" w:fill="FFFFFF"/>
              <w:autoSpaceDE w:val="0"/>
              <w:autoSpaceDN w:val="0"/>
              <w:adjustRightInd w:val="0"/>
            </w:pPr>
          </w:p>
        </w:tc>
      </w:tr>
      <w:tr w:rsidR="002D3E33" w:rsidRPr="002D3E33" w:rsidTr="00370C7B">
        <w:trPr>
          <w:trHeight w:val="1075"/>
        </w:trPr>
        <w:tc>
          <w:tcPr>
            <w:tcW w:w="2410"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rPr>
                <w:color w:val="000000"/>
              </w:rPr>
            </w:pPr>
            <w:r w:rsidRPr="002D3E33">
              <w:rPr>
                <w:color w:val="000000"/>
              </w:rPr>
              <w:t>Обыкновенные</w:t>
            </w:r>
          </w:p>
          <w:p w:rsidR="002D3E33" w:rsidRPr="002D3E33" w:rsidRDefault="002D3E33" w:rsidP="002D3E33">
            <w:pPr>
              <w:shd w:val="clear" w:color="auto" w:fill="FFFFFF"/>
              <w:autoSpaceDE w:val="0"/>
              <w:autoSpaceDN w:val="0"/>
              <w:adjustRightInd w:val="0"/>
            </w:pPr>
            <w:r w:rsidRPr="002D3E33">
              <w:rPr>
                <w:color w:val="000000"/>
              </w:rPr>
              <w:t>именные бездокументарные акции</w:t>
            </w:r>
          </w:p>
          <w:p w:rsidR="002D3E33" w:rsidRPr="002D3E33" w:rsidRDefault="002D3E33" w:rsidP="002D3E33">
            <w:pPr>
              <w:shd w:val="clear" w:color="auto" w:fill="FFFFFF"/>
              <w:autoSpaceDE w:val="0"/>
              <w:autoSpaceDN w:val="0"/>
              <w:adjustRightInd w:val="0"/>
            </w:pPr>
          </w:p>
        </w:tc>
        <w:tc>
          <w:tcPr>
            <w:tcW w:w="1834"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rPr>
                <w:color w:val="000000"/>
              </w:rPr>
              <w:t>1 (один) рубль.</w:t>
            </w:r>
          </w:p>
          <w:p w:rsidR="002D3E33" w:rsidRPr="002D3E33" w:rsidRDefault="002D3E33" w:rsidP="002D3E33">
            <w:pPr>
              <w:shd w:val="clear" w:color="auto" w:fill="FFFFFF"/>
              <w:autoSpaceDE w:val="0"/>
              <w:autoSpaceDN w:val="0"/>
              <w:adjustRightInd w:val="0"/>
            </w:pPr>
          </w:p>
        </w:tc>
        <w:tc>
          <w:tcPr>
            <w:tcW w:w="1363"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27679 </w:t>
            </w:r>
          </w:p>
          <w:p w:rsidR="002D3E33" w:rsidRPr="002D3E33" w:rsidRDefault="002D3E33" w:rsidP="002D3E33">
            <w:pPr>
              <w:shd w:val="clear" w:color="auto" w:fill="FFFFFF"/>
              <w:autoSpaceDE w:val="0"/>
              <w:autoSpaceDN w:val="0"/>
              <w:adjustRightInd w:val="0"/>
            </w:pPr>
          </w:p>
        </w:tc>
        <w:tc>
          <w:tcPr>
            <w:tcW w:w="2237"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r w:rsidRPr="002D3E33">
              <w:t xml:space="preserve">РО ФСФР России </w:t>
            </w:r>
          </w:p>
          <w:p w:rsidR="002D3E33" w:rsidRPr="002D3E33" w:rsidRDefault="002D3E33" w:rsidP="002D3E33">
            <w:pPr>
              <w:shd w:val="clear" w:color="auto" w:fill="FFFFFF"/>
              <w:autoSpaceDE w:val="0"/>
              <w:autoSpaceDN w:val="0"/>
              <w:adjustRightInd w:val="0"/>
            </w:pPr>
            <w:r w:rsidRPr="002D3E33">
              <w:t>в СЗФО</w:t>
            </w:r>
          </w:p>
          <w:p w:rsidR="002D3E33" w:rsidRPr="002D3E33" w:rsidRDefault="002D3E33" w:rsidP="002D3E33">
            <w:pPr>
              <w:shd w:val="clear" w:color="auto" w:fill="FFFFFF"/>
              <w:autoSpaceDE w:val="0"/>
              <w:autoSpaceDN w:val="0"/>
              <w:adjustRightInd w:val="0"/>
            </w:pPr>
            <w:r w:rsidRPr="002D3E33">
              <w:t>1-01-04520 «</w:t>
            </w:r>
            <w:r w:rsidRPr="002D3E33">
              <w:rPr>
                <w:lang w:val="en-US"/>
              </w:rPr>
              <w:t>D</w:t>
            </w:r>
            <w:r w:rsidRPr="002D3E33">
              <w:t>»</w:t>
            </w:r>
          </w:p>
        </w:tc>
        <w:tc>
          <w:tcPr>
            <w:tcW w:w="2079" w:type="dxa"/>
            <w:tcBorders>
              <w:top w:val="single" w:sz="6" w:space="0" w:color="auto"/>
              <w:left w:val="single" w:sz="6" w:space="0" w:color="auto"/>
              <w:bottom w:val="single" w:sz="6" w:space="0" w:color="auto"/>
              <w:right w:val="single" w:sz="6" w:space="0" w:color="auto"/>
            </w:tcBorders>
          </w:tcPr>
          <w:p w:rsidR="002D3E33" w:rsidRPr="002D3E33" w:rsidRDefault="002D3E33" w:rsidP="002D3E33">
            <w:pPr>
              <w:shd w:val="clear" w:color="auto" w:fill="FFFFFF"/>
              <w:autoSpaceDE w:val="0"/>
              <w:autoSpaceDN w:val="0"/>
              <w:adjustRightInd w:val="0"/>
            </w:pPr>
          </w:p>
          <w:p w:rsidR="002D3E33" w:rsidRPr="002D3E33" w:rsidRDefault="00000980" w:rsidP="002D3E33">
            <w:pPr>
              <w:shd w:val="clear" w:color="auto" w:fill="FFFFFF"/>
              <w:autoSpaceDE w:val="0"/>
              <w:autoSpaceDN w:val="0"/>
              <w:adjustRightInd w:val="0"/>
            </w:pPr>
            <w:r>
              <w:t>26.06</w:t>
            </w:r>
            <w:r w:rsidR="002D3E33" w:rsidRPr="002D3E33">
              <w:t>.2008г</w:t>
            </w:r>
          </w:p>
        </w:tc>
      </w:tr>
    </w:tbl>
    <w:p w:rsidR="002D3E33" w:rsidRPr="002D3E33" w:rsidRDefault="002D3E33" w:rsidP="002D3E33"/>
    <w:p w:rsidR="002D3E33" w:rsidRPr="002D3E33" w:rsidRDefault="002D3E33" w:rsidP="002D3E33">
      <w:pPr>
        <w:autoSpaceDE w:val="0"/>
        <w:autoSpaceDN w:val="0"/>
        <w:adjustRightInd w:val="0"/>
        <w:rPr>
          <w:color w:val="000000"/>
          <w:sz w:val="23"/>
          <w:szCs w:val="23"/>
        </w:rPr>
      </w:pPr>
      <w:r w:rsidRPr="002D3E33">
        <w:rPr>
          <w:color w:val="000000"/>
        </w:rPr>
        <w:tab/>
        <w:t xml:space="preserve">Акционеры общества обеспечены надежными и эффективными способами учета прав.  </w:t>
      </w:r>
      <w:r w:rsidR="00C7526E">
        <w:rPr>
          <w:color w:val="000000"/>
          <w:sz w:val="23"/>
          <w:szCs w:val="23"/>
        </w:rPr>
        <w:t>В течение 201</w:t>
      </w:r>
      <w:r w:rsidR="004974C5">
        <w:rPr>
          <w:color w:val="000000"/>
          <w:sz w:val="23"/>
          <w:szCs w:val="23"/>
        </w:rPr>
        <w:t xml:space="preserve">9 года  </w:t>
      </w:r>
      <w:r w:rsidRPr="002D3E33">
        <w:rPr>
          <w:color w:val="000000"/>
          <w:sz w:val="23"/>
          <w:szCs w:val="23"/>
        </w:rPr>
        <w:t>АО «ОЗЭМ»  собственные акции не приобрета</w:t>
      </w:r>
      <w:r w:rsidR="004974C5">
        <w:rPr>
          <w:color w:val="000000"/>
          <w:sz w:val="23"/>
          <w:szCs w:val="23"/>
        </w:rPr>
        <w:t xml:space="preserve">ло, размер уставного капитала  </w:t>
      </w:r>
      <w:r w:rsidRPr="002D3E33">
        <w:rPr>
          <w:color w:val="000000"/>
          <w:sz w:val="23"/>
          <w:szCs w:val="23"/>
        </w:rPr>
        <w:t xml:space="preserve">АО «ОЗЭМ» за вышеуказанный период не изменялся. </w:t>
      </w:r>
    </w:p>
    <w:p w:rsidR="002D3E33" w:rsidRDefault="002D3E33" w:rsidP="002D3E33">
      <w:pPr>
        <w:autoSpaceDE w:val="0"/>
        <w:autoSpaceDN w:val="0"/>
        <w:adjustRightInd w:val="0"/>
        <w:rPr>
          <w:color w:val="000000"/>
          <w:sz w:val="23"/>
          <w:szCs w:val="23"/>
        </w:rPr>
      </w:pPr>
      <w:r w:rsidRPr="002D3E33">
        <w:rPr>
          <w:color w:val="000000"/>
          <w:sz w:val="23"/>
          <w:szCs w:val="23"/>
        </w:rPr>
        <w:t>Общее количество лиц, зарегистрированных в реестре акционеро</w:t>
      </w:r>
      <w:r w:rsidR="00C154BE">
        <w:rPr>
          <w:color w:val="000000"/>
          <w:sz w:val="23"/>
          <w:szCs w:val="23"/>
        </w:rPr>
        <w:t>в О</w:t>
      </w:r>
      <w:r w:rsidR="00011001">
        <w:rPr>
          <w:color w:val="000000"/>
          <w:sz w:val="23"/>
          <w:szCs w:val="23"/>
        </w:rPr>
        <w:t xml:space="preserve">АО «ОЗЭМ» (по состоянию на </w:t>
      </w:r>
      <w:r w:rsidR="004974C5">
        <w:rPr>
          <w:color w:val="000000"/>
          <w:sz w:val="23"/>
          <w:szCs w:val="23"/>
        </w:rPr>
        <w:t>0</w:t>
      </w:r>
      <w:r w:rsidR="00011001">
        <w:rPr>
          <w:color w:val="000000"/>
          <w:sz w:val="23"/>
          <w:szCs w:val="23"/>
        </w:rPr>
        <w:t>6</w:t>
      </w:r>
      <w:r w:rsidR="004974C5">
        <w:rPr>
          <w:color w:val="000000"/>
          <w:sz w:val="23"/>
          <w:szCs w:val="23"/>
        </w:rPr>
        <w:t>.05.2019</w:t>
      </w:r>
      <w:r w:rsidRPr="002D3E33">
        <w:rPr>
          <w:color w:val="000000"/>
          <w:sz w:val="23"/>
          <w:szCs w:val="23"/>
        </w:rPr>
        <w:t xml:space="preserve">г.), составляет </w:t>
      </w:r>
      <w:r w:rsidR="00F31073">
        <w:rPr>
          <w:color w:val="000000"/>
          <w:sz w:val="23"/>
          <w:szCs w:val="23"/>
        </w:rPr>
        <w:t xml:space="preserve"> </w:t>
      </w:r>
      <w:r w:rsidRPr="002D3E33">
        <w:rPr>
          <w:color w:val="000000"/>
          <w:sz w:val="23"/>
          <w:szCs w:val="23"/>
        </w:rPr>
        <w:t>200</w:t>
      </w:r>
      <w:r w:rsidR="00F31073">
        <w:rPr>
          <w:color w:val="000000"/>
          <w:sz w:val="23"/>
          <w:szCs w:val="23"/>
        </w:rPr>
        <w:t xml:space="preserve"> человек</w:t>
      </w:r>
    </w:p>
    <w:p w:rsidR="00F76980" w:rsidRDefault="00F76980" w:rsidP="002D3E33">
      <w:pPr>
        <w:autoSpaceDE w:val="0"/>
        <w:autoSpaceDN w:val="0"/>
        <w:adjustRightInd w:val="0"/>
        <w:rPr>
          <w:color w:val="000000"/>
          <w:sz w:val="23"/>
          <w:szCs w:val="23"/>
        </w:rPr>
      </w:pPr>
    </w:p>
    <w:p w:rsidR="00547925" w:rsidRPr="002D3E33" w:rsidRDefault="00547925" w:rsidP="002D3E33">
      <w:pPr>
        <w:autoSpaceDE w:val="0"/>
        <w:autoSpaceDN w:val="0"/>
        <w:adjustRightInd w:val="0"/>
        <w:rPr>
          <w:bCs/>
          <w:color w:val="000000"/>
        </w:rPr>
      </w:pPr>
    </w:p>
    <w:p w:rsidR="00F31073" w:rsidRPr="00547925" w:rsidRDefault="00F31073" w:rsidP="00F31073">
      <w:pPr>
        <w:shd w:val="clear" w:color="auto" w:fill="FFFFFF"/>
        <w:jc w:val="center"/>
        <w:rPr>
          <w:b/>
          <w:sz w:val="28"/>
          <w:szCs w:val="28"/>
        </w:rPr>
      </w:pPr>
      <w:r w:rsidRPr="00547925">
        <w:rPr>
          <w:b/>
          <w:sz w:val="28"/>
          <w:szCs w:val="28"/>
        </w:rPr>
        <w:t>Сведения о соблюден</w:t>
      </w:r>
      <w:proofErr w:type="gramStart"/>
      <w:r w:rsidRPr="00547925">
        <w:rPr>
          <w:b/>
          <w:sz w:val="28"/>
          <w:szCs w:val="28"/>
        </w:rPr>
        <w:t xml:space="preserve">ии </w:t>
      </w:r>
      <w:r w:rsidR="00547925">
        <w:rPr>
          <w:b/>
          <w:sz w:val="28"/>
          <w:szCs w:val="28"/>
        </w:rPr>
        <w:t>АО</w:t>
      </w:r>
      <w:proofErr w:type="gramEnd"/>
      <w:r w:rsidR="00547925">
        <w:rPr>
          <w:b/>
          <w:sz w:val="28"/>
          <w:szCs w:val="28"/>
        </w:rPr>
        <w:t xml:space="preserve"> «ОЗЭМ</w:t>
      </w:r>
      <w:r w:rsidRPr="00547925">
        <w:rPr>
          <w:b/>
          <w:sz w:val="28"/>
          <w:szCs w:val="28"/>
        </w:rPr>
        <w:t>»</w:t>
      </w:r>
      <w:r w:rsidRPr="00547925">
        <w:rPr>
          <w:b/>
          <w:bCs/>
          <w:sz w:val="28"/>
          <w:szCs w:val="28"/>
        </w:rPr>
        <w:t xml:space="preserve"> принципов и рекомендаций </w:t>
      </w:r>
      <w:r w:rsidRPr="00547925">
        <w:rPr>
          <w:b/>
          <w:sz w:val="28"/>
          <w:szCs w:val="28"/>
        </w:rPr>
        <w:t>Кодекса корпоративного управления</w:t>
      </w:r>
    </w:p>
    <w:p w:rsidR="00F31073" w:rsidRDefault="00F31073" w:rsidP="00F31073">
      <w:pPr>
        <w:shd w:val="clear" w:color="auto" w:fill="FFFFFF"/>
        <w:ind w:right="-48"/>
        <w:jc w:val="both"/>
      </w:pPr>
    </w:p>
    <w:p w:rsidR="00F31073" w:rsidRPr="00235592" w:rsidRDefault="00F31073" w:rsidP="00F31073">
      <w:pPr>
        <w:shd w:val="clear" w:color="auto" w:fill="FFFFFF"/>
        <w:ind w:right="-48"/>
        <w:jc w:val="both"/>
      </w:pPr>
      <w:r w:rsidRPr="005610E7">
        <w:t xml:space="preserve">Акционерное общество не имеет утвержденного Кодекса корпоративного </w:t>
      </w:r>
      <w:r>
        <w:t>управления</w:t>
      </w:r>
      <w:r w:rsidRPr="005610E7">
        <w:t xml:space="preserve">. Однако, в ходе хозяйственной деятельности </w:t>
      </w:r>
      <w:r w:rsidR="0028056F">
        <w:t xml:space="preserve">АО «ОЗЭМ» </w:t>
      </w:r>
      <w:r w:rsidRPr="005610E7">
        <w:t xml:space="preserve"> придерживается положений, </w:t>
      </w:r>
      <w:r w:rsidRPr="005610E7">
        <w:lastRenderedPageBreak/>
        <w:t xml:space="preserve">содержащихся в Кодексе </w:t>
      </w:r>
      <w:r w:rsidRPr="00235592">
        <w:t>корпоративного управления, рекомендованном к применению Письмом Банка России от 10.04.2014 года № 06-52/2463 «О Кодексе корпоративного управления».</w:t>
      </w:r>
    </w:p>
    <w:p w:rsidR="00F31073" w:rsidRPr="00235592" w:rsidRDefault="0028056F" w:rsidP="00F31073">
      <w:pPr>
        <w:shd w:val="clear" w:color="auto" w:fill="FFFFFF"/>
        <w:ind w:right="-48"/>
        <w:jc w:val="both"/>
      </w:pPr>
      <w:proofErr w:type="gramStart"/>
      <w:r>
        <w:t>АО «ОЗЭМ</w:t>
      </w:r>
      <w:r w:rsidR="00F31073" w:rsidRPr="00235592">
        <w:t>»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нормативно-правовыми актами федерального органа исполнительной власти по рынку ценных бумаг и Кодексом корпоративного управления, рекомендованного к применению Центральным Банком Российской Федерации.</w:t>
      </w:r>
      <w:proofErr w:type="gramEnd"/>
    </w:p>
    <w:p w:rsidR="00F31073" w:rsidRPr="00235592" w:rsidRDefault="00F31073" w:rsidP="00F31073">
      <w:pPr>
        <w:shd w:val="clear" w:color="auto" w:fill="FFFFFF"/>
        <w:ind w:right="-48"/>
        <w:jc w:val="both"/>
      </w:pPr>
      <w:r w:rsidRPr="00235592">
        <w:t xml:space="preserve">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 </w:t>
      </w:r>
    </w:p>
    <w:p w:rsidR="00F31073" w:rsidRPr="0028056F" w:rsidRDefault="00F31073" w:rsidP="0028056F">
      <w:pPr>
        <w:shd w:val="clear" w:color="auto" w:fill="FFFFFF"/>
        <w:autoSpaceDE w:val="0"/>
        <w:autoSpaceDN w:val="0"/>
        <w:adjustRightInd w:val="0"/>
        <w:rPr>
          <w:b/>
          <w:color w:val="000000"/>
          <w:shd w:val="clear" w:color="auto" w:fill="FFFFFF"/>
        </w:rPr>
      </w:pPr>
      <w:r w:rsidRPr="00235592">
        <w:t xml:space="preserve">Информация об </w:t>
      </w:r>
      <w:r w:rsidR="0028056F">
        <w:t>АО «ОЗЭМ</w:t>
      </w:r>
      <w:r w:rsidRPr="003E5EE5">
        <w:t>», а также о событиях и фактах, влияющих на его финансово-хозяйственную деятельность, раскрывается на сайте Интерфакс в сети Интернет</w:t>
      </w:r>
      <w:proofErr w:type="gramStart"/>
      <w:r w:rsidRPr="003E5EE5">
        <w:t xml:space="preserve"> </w:t>
      </w:r>
      <w:r w:rsidR="0028056F" w:rsidRPr="00CC54F6">
        <w:rPr>
          <w:b/>
          <w:color w:val="000000"/>
          <w:shd w:val="clear" w:color="auto" w:fill="FFFFFF"/>
        </w:rPr>
        <w:t>:</w:t>
      </w:r>
      <w:proofErr w:type="gramEnd"/>
      <w:r w:rsidR="0028056F" w:rsidRPr="00CC54F6">
        <w:rPr>
          <w:b/>
          <w:color w:val="000000"/>
          <w:shd w:val="clear" w:color="auto" w:fill="FFFFFF"/>
        </w:rPr>
        <w:t xml:space="preserve"> http://www.e-disclosure.ru/portal/company.aspx?id=14474 </w:t>
      </w:r>
      <w:r w:rsidRPr="003E5EE5">
        <w:t xml:space="preserve"> </w:t>
      </w:r>
    </w:p>
    <w:p w:rsidR="0028056F" w:rsidRPr="002D3E33" w:rsidRDefault="0028056F" w:rsidP="0028056F">
      <w:pPr>
        <w:shd w:val="clear" w:color="auto" w:fill="FFFFFF"/>
        <w:autoSpaceDE w:val="0"/>
        <w:autoSpaceDN w:val="0"/>
        <w:adjustRightInd w:val="0"/>
      </w:pPr>
      <w:r w:rsidRPr="002D3E33">
        <w:rPr>
          <w:color w:val="000000"/>
        </w:rPr>
        <w:t xml:space="preserve">    Средства массовой информации, в которых публикуется информация об обществе:</w:t>
      </w:r>
    </w:p>
    <w:p w:rsidR="0028056F" w:rsidRPr="002D3E33" w:rsidRDefault="0028056F" w:rsidP="0028056F">
      <w:pPr>
        <w:shd w:val="clear" w:color="auto" w:fill="FFFFFF"/>
        <w:autoSpaceDE w:val="0"/>
        <w:autoSpaceDN w:val="0"/>
        <w:adjustRightInd w:val="0"/>
        <w:rPr>
          <w:color w:val="000000"/>
        </w:rPr>
      </w:pPr>
      <w:r w:rsidRPr="002D3E33">
        <w:rPr>
          <w:color w:val="000000"/>
        </w:rPr>
        <w:t>•         Газета «Островские вести»;</w:t>
      </w:r>
    </w:p>
    <w:p w:rsidR="0028056F" w:rsidRPr="002D3E33" w:rsidRDefault="0028056F" w:rsidP="0028056F">
      <w:pPr>
        <w:shd w:val="clear" w:color="auto" w:fill="FFFFFF"/>
        <w:autoSpaceDE w:val="0"/>
        <w:autoSpaceDN w:val="0"/>
        <w:adjustRightInd w:val="0"/>
      </w:pPr>
      <w:r w:rsidRPr="002D3E33">
        <w:rPr>
          <w:rFonts w:ascii="Arial" w:hAnsi="Arial" w:cs="Arial"/>
          <w:color w:val="000000"/>
          <w:sz w:val="16"/>
          <w:szCs w:val="16"/>
        </w:rPr>
        <w:t>●</w:t>
      </w:r>
      <w:r w:rsidRPr="002D3E33">
        <w:rPr>
          <w:color w:val="000000"/>
        </w:rPr>
        <w:t xml:space="preserve">        На сайте общества ОАО  «Островский завод электрических машин» </w:t>
      </w:r>
      <w:r w:rsidRPr="002D3E33">
        <w:rPr>
          <w:color w:val="000000"/>
          <w:lang w:val="en-US"/>
        </w:rPr>
        <w:t>www</w:t>
      </w:r>
      <w:r w:rsidRPr="002D3E33">
        <w:rPr>
          <w:color w:val="000000"/>
        </w:rPr>
        <w:t xml:space="preserve">. </w:t>
      </w:r>
      <w:proofErr w:type="spellStart"/>
      <w:r w:rsidRPr="002D3E33">
        <w:rPr>
          <w:color w:val="000000"/>
          <w:lang w:val="en-US"/>
        </w:rPr>
        <w:t>ozem</w:t>
      </w:r>
      <w:proofErr w:type="spellEnd"/>
      <w:r w:rsidRPr="002D3E33">
        <w:rPr>
          <w:color w:val="000000"/>
        </w:rPr>
        <w:t>.</w:t>
      </w:r>
      <w:r w:rsidRPr="002D3E33">
        <w:rPr>
          <w:color w:val="000000"/>
          <w:lang w:val="en-US"/>
        </w:rPr>
        <w:t>biz</w:t>
      </w:r>
    </w:p>
    <w:p w:rsidR="0028056F" w:rsidRPr="002D3E33" w:rsidRDefault="0028056F" w:rsidP="0028056F">
      <w:pPr>
        <w:shd w:val="clear" w:color="auto" w:fill="FFFFFF"/>
        <w:autoSpaceDE w:val="0"/>
        <w:autoSpaceDN w:val="0"/>
        <w:adjustRightInd w:val="0"/>
      </w:pPr>
      <w:r w:rsidRPr="002D3E33">
        <w:rPr>
          <w:color w:val="000000"/>
        </w:rPr>
        <w:t>•         Интерфакс «ЛЕНТА НОВОСТЕЙ»</w:t>
      </w:r>
    </w:p>
    <w:p w:rsidR="0028056F" w:rsidRPr="002D3E33" w:rsidRDefault="0028056F" w:rsidP="0028056F">
      <w:pPr>
        <w:rPr>
          <w:color w:val="000000"/>
          <w:shd w:val="clear" w:color="auto" w:fill="FFFFFF"/>
        </w:rPr>
      </w:pPr>
      <w:r w:rsidRPr="002D3E33">
        <w:rPr>
          <w:color w:val="000000"/>
        </w:rPr>
        <w:t xml:space="preserve">        </w:t>
      </w:r>
      <w:r w:rsidRPr="002D3E33">
        <w:rPr>
          <w:color w:val="000000"/>
          <w:shd w:val="clear" w:color="auto" w:fill="FFFFFF"/>
        </w:rPr>
        <w:t xml:space="preserve"> Адрес страницы в сети Интернет, используемой эмитентом для раскрытия </w:t>
      </w:r>
    </w:p>
    <w:p w:rsidR="0028056F" w:rsidRPr="002D3E33" w:rsidRDefault="0028056F" w:rsidP="0028056F">
      <w:pPr>
        <w:shd w:val="clear" w:color="auto" w:fill="FFFFFF"/>
        <w:autoSpaceDE w:val="0"/>
        <w:autoSpaceDN w:val="0"/>
        <w:adjustRightInd w:val="0"/>
        <w:rPr>
          <w:color w:val="000000"/>
        </w:rPr>
      </w:pPr>
      <w:r w:rsidRPr="002D3E33">
        <w:rPr>
          <w:color w:val="000000"/>
          <w:shd w:val="clear" w:color="auto" w:fill="FFFFFF"/>
        </w:rPr>
        <w:t xml:space="preserve">       информации: http://www.e-disclosure.ru/portal/company.aspx?id=14474 </w:t>
      </w:r>
    </w:p>
    <w:p w:rsidR="00F31073" w:rsidRDefault="00F31073" w:rsidP="00F31073">
      <w:pPr>
        <w:shd w:val="clear" w:color="auto" w:fill="FFFFFF"/>
        <w:jc w:val="both"/>
        <w:rPr>
          <w:b/>
        </w:rPr>
      </w:pPr>
    </w:p>
    <w:p w:rsidR="004974C5" w:rsidRPr="00B15587" w:rsidRDefault="00F31073" w:rsidP="002D3E33">
      <w:pPr>
        <w:shd w:val="clear" w:color="auto" w:fill="FFFFFF"/>
        <w:autoSpaceDE w:val="0"/>
        <w:autoSpaceDN w:val="0"/>
        <w:adjustRightInd w:val="0"/>
        <w:jc w:val="both"/>
        <w:rPr>
          <w:sz w:val="28"/>
          <w:szCs w:val="28"/>
        </w:rPr>
      </w:pPr>
      <w:r w:rsidRPr="0028056F">
        <w:rPr>
          <w:sz w:val="28"/>
          <w:szCs w:val="28"/>
        </w:rPr>
        <w:t>А</w:t>
      </w:r>
      <w:r w:rsidR="0028056F" w:rsidRPr="0028056F">
        <w:rPr>
          <w:sz w:val="28"/>
          <w:szCs w:val="28"/>
        </w:rPr>
        <w:t>кции от</w:t>
      </w:r>
      <w:r w:rsidR="004974C5">
        <w:rPr>
          <w:sz w:val="28"/>
          <w:szCs w:val="28"/>
        </w:rPr>
        <w:t xml:space="preserve">крытого акционерного Общества  </w:t>
      </w:r>
      <w:r w:rsidR="0028056F" w:rsidRPr="0028056F">
        <w:rPr>
          <w:sz w:val="28"/>
          <w:szCs w:val="28"/>
        </w:rPr>
        <w:t>АО «ОЗЭМ»</w:t>
      </w:r>
      <w:r w:rsidRPr="0028056F">
        <w:rPr>
          <w:sz w:val="28"/>
          <w:szCs w:val="28"/>
        </w:rPr>
        <w:t xml:space="preserve"> не допущены к организованным торгам</w:t>
      </w:r>
      <w:r w:rsidR="00B15587">
        <w:rPr>
          <w:sz w:val="28"/>
          <w:szCs w:val="28"/>
        </w:rPr>
        <w:t>.</w:t>
      </w:r>
    </w:p>
    <w:p w:rsidR="004974C5" w:rsidRPr="002D3E33" w:rsidRDefault="004974C5" w:rsidP="002D3E33">
      <w:pPr>
        <w:shd w:val="clear" w:color="auto" w:fill="FFFFFF"/>
        <w:autoSpaceDE w:val="0"/>
        <w:autoSpaceDN w:val="0"/>
        <w:adjustRightInd w:val="0"/>
        <w:jc w:val="both"/>
      </w:pPr>
    </w:p>
    <w:p w:rsidR="002D3E33" w:rsidRPr="002D3E33" w:rsidRDefault="002D3E33" w:rsidP="002D3E33">
      <w:pPr>
        <w:autoSpaceDE w:val="0"/>
        <w:autoSpaceDN w:val="0"/>
        <w:adjustRightInd w:val="0"/>
        <w:jc w:val="center"/>
        <w:rPr>
          <w:b/>
          <w:bCs/>
          <w:color w:val="000000"/>
          <w:sz w:val="28"/>
          <w:szCs w:val="28"/>
        </w:rPr>
      </w:pPr>
    </w:p>
    <w:p w:rsidR="002D3E33" w:rsidRPr="002D3E33" w:rsidRDefault="002D3E33" w:rsidP="002D3E33">
      <w:pPr>
        <w:autoSpaceDE w:val="0"/>
        <w:autoSpaceDN w:val="0"/>
        <w:adjustRightInd w:val="0"/>
        <w:jc w:val="center"/>
        <w:rPr>
          <w:b/>
          <w:bCs/>
          <w:color w:val="000000"/>
          <w:sz w:val="28"/>
          <w:szCs w:val="28"/>
        </w:rPr>
      </w:pPr>
      <w:r w:rsidRPr="002D3E33">
        <w:rPr>
          <w:b/>
          <w:bCs/>
          <w:color w:val="000000"/>
          <w:sz w:val="28"/>
          <w:szCs w:val="28"/>
        </w:rPr>
        <w:t xml:space="preserve">Информация о </w:t>
      </w:r>
      <w:proofErr w:type="spellStart"/>
      <w:r w:rsidRPr="002D3E33">
        <w:rPr>
          <w:b/>
          <w:bCs/>
          <w:color w:val="000000"/>
          <w:sz w:val="28"/>
          <w:szCs w:val="28"/>
        </w:rPr>
        <w:t>бенефициарных</w:t>
      </w:r>
      <w:proofErr w:type="spellEnd"/>
      <w:r w:rsidRPr="002D3E33">
        <w:rPr>
          <w:b/>
          <w:bCs/>
          <w:color w:val="000000"/>
          <w:sz w:val="28"/>
          <w:szCs w:val="28"/>
        </w:rPr>
        <w:t xml:space="preserve"> владельцах</w:t>
      </w:r>
    </w:p>
    <w:p w:rsidR="002D3E33" w:rsidRPr="002D3E33" w:rsidRDefault="002D3E33" w:rsidP="002D3E33">
      <w:pPr>
        <w:autoSpaceDE w:val="0"/>
        <w:autoSpaceDN w:val="0"/>
        <w:adjustRightInd w:val="0"/>
        <w:jc w:val="center"/>
        <w:rPr>
          <w:b/>
          <w:color w:val="000000"/>
          <w:sz w:val="28"/>
          <w:szCs w:val="28"/>
        </w:rPr>
      </w:pPr>
    </w:p>
    <w:p w:rsidR="002D3E33" w:rsidRPr="002D3E33" w:rsidRDefault="002D3E33" w:rsidP="002D3E33">
      <w:pPr>
        <w:autoSpaceDE w:val="0"/>
        <w:autoSpaceDN w:val="0"/>
        <w:adjustRightInd w:val="0"/>
        <w:rPr>
          <w:color w:val="000000"/>
        </w:rPr>
      </w:pPr>
      <w:r w:rsidRPr="002D3E33">
        <w:rPr>
          <w:color w:val="000000"/>
        </w:rPr>
        <w:t xml:space="preserve">Согласно Федеральному закону от 23.06.2016 N 215-ФЗ все компании обязаны иметь информацию о своих </w:t>
      </w:r>
      <w:proofErr w:type="spellStart"/>
      <w:r w:rsidRPr="002D3E33">
        <w:rPr>
          <w:color w:val="000000"/>
        </w:rPr>
        <w:t>бенефициарных</w:t>
      </w:r>
      <w:proofErr w:type="spellEnd"/>
      <w:r w:rsidRPr="002D3E33">
        <w:rPr>
          <w:color w:val="000000"/>
        </w:rPr>
        <w:t xml:space="preserve"> владельцах, хранить ее и документально подтверждать достоверность этих данных. </w:t>
      </w:r>
    </w:p>
    <w:p w:rsidR="002D3E33" w:rsidRPr="002D3E33" w:rsidRDefault="002D3E33" w:rsidP="002D3E33">
      <w:pPr>
        <w:autoSpaceDE w:val="0"/>
        <w:autoSpaceDN w:val="0"/>
        <w:adjustRightInd w:val="0"/>
        <w:rPr>
          <w:color w:val="000000"/>
        </w:rPr>
      </w:pPr>
      <w:r w:rsidRPr="002D3E33">
        <w:rPr>
          <w:color w:val="000000"/>
        </w:rPr>
        <w:t xml:space="preserve">Новый Закон вступил в силу 21 декабря 2016 года. </w:t>
      </w:r>
    </w:p>
    <w:p w:rsidR="002D3E33" w:rsidRPr="002D3E33" w:rsidRDefault="002D3E33" w:rsidP="002D3E33">
      <w:pPr>
        <w:autoSpaceDE w:val="0"/>
        <w:autoSpaceDN w:val="0"/>
        <w:adjustRightInd w:val="0"/>
        <w:rPr>
          <w:color w:val="000000"/>
        </w:rPr>
      </w:pPr>
      <w:r w:rsidRPr="002D3E33">
        <w:rPr>
          <w:color w:val="000000"/>
        </w:rPr>
        <w:t xml:space="preserve">Так, в Федеральный закон от 07.08.2001 N 115-ФЗ "О противодействии легализации (отмыванию) доходов, полученных преступным путем, и финансированию терроризма, добавлена статья 6.1.»Обязанности юридического лица по раскрытию  информации о своих </w:t>
      </w:r>
      <w:proofErr w:type="spellStart"/>
      <w:r w:rsidRPr="002D3E33">
        <w:rPr>
          <w:color w:val="000000"/>
        </w:rPr>
        <w:t>бенефициарных</w:t>
      </w:r>
      <w:proofErr w:type="spellEnd"/>
      <w:r w:rsidRPr="002D3E33">
        <w:rPr>
          <w:color w:val="000000"/>
        </w:rPr>
        <w:t xml:space="preserve"> владельцах», согласно которой у физических и юридических лиц появились новые права и обязанности.</w:t>
      </w:r>
    </w:p>
    <w:p w:rsidR="002D3E33" w:rsidRPr="002D3E33" w:rsidRDefault="002D3E33" w:rsidP="002D3E33">
      <w:pPr>
        <w:autoSpaceDE w:val="0"/>
        <w:autoSpaceDN w:val="0"/>
        <w:adjustRightInd w:val="0"/>
        <w:rPr>
          <w:color w:val="000000"/>
        </w:rPr>
      </w:pPr>
      <w:r w:rsidRPr="002D3E33">
        <w:rPr>
          <w:color w:val="000000"/>
        </w:rPr>
        <w:t xml:space="preserve">Пунктом 7 новой статьи установлено, что информация о </w:t>
      </w:r>
      <w:proofErr w:type="spellStart"/>
      <w:r w:rsidRPr="002D3E33">
        <w:rPr>
          <w:color w:val="000000"/>
        </w:rPr>
        <w:t>бенефициарных</w:t>
      </w:r>
      <w:proofErr w:type="spellEnd"/>
      <w:r w:rsidRPr="002D3E33">
        <w:rPr>
          <w:color w:val="000000"/>
        </w:rPr>
        <w:t xml:space="preserve"> владельцах компании раскрывается в ее отчетности.</w:t>
      </w:r>
    </w:p>
    <w:p w:rsidR="002D3E33" w:rsidRPr="002D3E33" w:rsidRDefault="002D3E33" w:rsidP="002D3E33">
      <w:pPr>
        <w:autoSpaceDE w:val="0"/>
        <w:autoSpaceDN w:val="0"/>
        <w:adjustRightInd w:val="0"/>
        <w:rPr>
          <w:color w:val="000000"/>
        </w:rPr>
      </w:pPr>
      <w:proofErr w:type="spellStart"/>
      <w:r w:rsidRPr="002D3E33">
        <w:rPr>
          <w:color w:val="000000"/>
        </w:rPr>
        <w:t>Бенефициарный</w:t>
      </w:r>
      <w:proofErr w:type="spellEnd"/>
      <w:r w:rsidRPr="002D3E33">
        <w:rPr>
          <w:color w:val="000000"/>
        </w:rPr>
        <w:t xml:space="preserve"> владелец - это физическое лицо, </w:t>
      </w:r>
      <w:proofErr w:type="gramStart"/>
      <w:r w:rsidRPr="002D3E33">
        <w:rPr>
          <w:color w:val="000000"/>
        </w:rPr>
        <w:t>которое</w:t>
      </w:r>
      <w:proofErr w:type="gramEnd"/>
      <w:r w:rsidRPr="002D3E33">
        <w:rPr>
          <w:color w:val="000000"/>
        </w:rPr>
        <w:t xml:space="preserve"> в конечном счете прямо или косвенно (через третьих лиц) владеет (имеет преобладающее участие более 25% в капитале) клиентом - юридическим лицом либо имеет возможность контролировать действия клиента (ст. 3 Закона N 115-ФЗ). </w:t>
      </w:r>
    </w:p>
    <w:p w:rsidR="002D3E33" w:rsidRPr="002D3E33" w:rsidRDefault="002D3E33" w:rsidP="002D3E33">
      <w:pPr>
        <w:autoSpaceDE w:val="0"/>
        <w:autoSpaceDN w:val="0"/>
        <w:adjustRightInd w:val="0"/>
        <w:rPr>
          <w:color w:val="000000"/>
        </w:rPr>
      </w:pPr>
      <w:r w:rsidRPr="002D3E33">
        <w:rPr>
          <w:color w:val="000000"/>
        </w:rPr>
        <w:t xml:space="preserve">С 21 декабря 2016 года все компании обязаны: </w:t>
      </w:r>
    </w:p>
    <w:p w:rsidR="002D3E33" w:rsidRPr="002D3E33" w:rsidRDefault="002D3E33" w:rsidP="002D3E33">
      <w:pPr>
        <w:autoSpaceDE w:val="0"/>
        <w:autoSpaceDN w:val="0"/>
        <w:adjustRightInd w:val="0"/>
        <w:rPr>
          <w:color w:val="000000"/>
        </w:rPr>
      </w:pPr>
      <w:r w:rsidRPr="002D3E33">
        <w:rPr>
          <w:color w:val="000000"/>
        </w:rPr>
        <w:t xml:space="preserve">1) располагать информацией о своих </w:t>
      </w:r>
      <w:proofErr w:type="spellStart"/>
      <w:r w:rsidRPr="002D3E33">
        <w:rPr>
          <w:color w:val="000000"/>
        </w:rPr>
        <w:t>бенефициарных</w:t>
      </w:r>
      <w:proofErr w:type="spellEnd"/>
      <w:r w:rsidRPr="002D3E33">
        <w:rPr>
          <w:color w:val="000000"/>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2D3E33">
        <w:rPr>
          <w:color w:val="000000"/>
        </w:rPr>
        <w:t>бенефициарных</w:t>
      </w:r>
      <w:proofErr w:type="spellEnd"/>
      <w:r w:rsidRPr="002D3E33">
        <w:rPr>
          <w:color w:val="000000"/>
        </w:rPr>
        <w:t xml:space="preserve"> владельцев следующих сведений: </w:t>
      </w:r>
    </w:p>
    <w:p w:rsidR="002D3E33" w:rsidRPr="002D3E33" w:rsidRDefault="002D3E33" w:rsidP="002D3E33">
      <w:pPr>
        <w:autoSpaceDE w:val="0"/>
        <w:autoSpaceDN w:val="0"/>
        <w:adjustRightInd w:val="0"/>
        <w:rPr>
          <w:color w:val="000000"/>
        </w:rPr>
      </w:pPr>
      <w:r w:rsidRPr="002D3E33">
        <w:rPr>
          <w:color w:val="000000"/>
        </w:rPr>
        <w:t xml:space="preserve">- фамилия, имя, отчество; </w:t>
      </w:r>
    </w:p>
    <w:p w:rsidR="002D3E33" w:rsidRPr="002D3E33" w:rsidRDefault="002D3E33" w:rsidP="002D3E33">
      <w:pPr>
        <w:autoSpaceDE w:val="0"/>
        <w:autoSpaceDN w:val="0"/>
        <w:adjustRightInd w:val="0"/>
        <w:rPr>
          <w:color w:val="000000"/>
        </w:rPr>
      </w:pPr>
      <w:r w:rsidRPr="002D3E33">
        <w:rPr>
          <w:color w:val="000000"/>
        </w:rPr>
        <w:t xml:space="preserve">- гражданство; </w:t>
      </w:r>
    </w:p>
    <w:p w:rsidR="002D3E33" w:rsidRPr="002D3E33" w:rsidRDefault="002D3E33" w:rsidP="002D3E33">
      <w:pPr>
        <w:autoSpaceDE w:val="0"/>
        <w:autoSpaceDN w:val="0"/>
        <w:adjustRightInd w:val="0"/>
        <w:rPr>
          <w:color w:val="000000"/>
        </w:rPr>
      </w:pPr>
      <w:r w:rsidRPr="002D3E33">
        <w:rPr>
          <w:color w:val="000000"/>
        </w:rPr>
        <w:t xml:space="preserve">- дата рождения; </w:t>
      </w:r>
    </w:p>
    <w:p w:rsidR="002D3E33" w:rsidRPr="002D3E33" w:rsidRDefault="002D3E33" w:rsidP="002D3E33">
      <w:pPr>
        <w:autoSpaceDE w:val="0"/>
        <w:autoSpaceDN w:val="0"/>
        <w:adjustRightInd w:val="0"/>
        <w:rPr>
          <w:color w:val="000000"/>
        </w:rPr>
      </w:pPr>
      <w:r w:rsidRPr="002D3E33">
        <w:rPr>
          <w:color w:val="000000"/>
        </w:rPr>
        <w:t xml:space="preserve">- реквизиты документа, удостоверяющего личность; </w:t>
      </w:r>
    </w:p>
    <w:p w:rsidR="002D3E33" w:rsidRPr="002D3E33" w:rsidRDefault="002D3E33" w:rsidP="002D3E33">
      <w:pPr>
        <w:autoSpaceDE w:val="0"/>
        <w:autoSpaceDN w:val="0"/>
        <w:adjustRightInd w:val="0"/>
        <w:rPr>
          <w:color w:val="000000"/>
        </w:rPr>
      </w:pPr>
      <w:r w:rsidRPr="002D3E33">
        <w:rPr>
          <w:color w:val="000000"/>
        </w:rPr>
        <w:t xml:space="preserve">-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p>
    <w:p w:rsidR="002D3E33" w:rsidRPr="002D3E33" w:rsidRDefault="002D3E33" w:rsidP="002D3E33">
      <w:pPr>
        <w:autoSpaceDE w:val="0"/>
        <w:autoSpaceDN w:val="0"/>
        <w:adjustRightInd w:val="0"/>
        <w:rPr>
          <w:color w:val="000000"/>
        </w:rPr>
      </w:pPr>
      <w:r w:rsidRPr="002D3E33">
        <w:rPr>
          <w:color w:val="000000"/>
        </w:rPr>
        <w:t>- адрес места жительства (регистрации) или места пребывания</w:t>
      </w:r>
    </w:p>
    <w:p w:rsidR="002D3E33" w:rsidRPr="002D3E33" w:rsidRDefault="002D3E33" w:rsidP="002D3E33">
      <w:pPr>
        <w:autoSpaceDE w:val="0"/>
        <w:autoSpaceDN w:val="0"/>
        <w:adjustRightInd w:val="0"/>
        <w:rPr>
          <w:color w:val="000000"/>
        </w:rPr>
      </w:pPr>
    </w:p>
    <w:p w:rsidR="002D3E33" w:rsidRPr="002D3E33" w:rsidRDefault="002D3E33" w:rsidP="002D3E33">
      <w:pPr>
        <w:autoSpaceDE w:val="0"/>
        <w:autoSpaceDN w:val="0"/>
        <w:adjustRightInd w:val="0"/>
        <w:rPr>
          <w:color w:val="000000"/>
          <w:sz w:val="23"/>
          <w:szCs w:val="23"/>
        </w:rPr>
      </w:pPr>
      <w:r w:rsidRPr="002D3E33">
        <w:rPr>
          <w:color w:val="000000"/>
        </w:rPr>
        <w:t xml:space="preserve">АО «ОЗЭМ» располагает информацией о следующих своих  </w:t>
      </w:r>
      <w:proofErr w:type="spellStart"/>
      <w:r w:rsidRPr="002D3E33">
        <w:rPr>
          <w:color w:val="000000"/>
        </w:rPr>
        <w:t>бенефициарных</w:t>
      </w:r>
      <w:proofErr w:type="spellEnd"/>
      <w:r w:rsidRPr="002D3E33">
        <w:rPr>
          <w:color w:val="000000"/>
        </w:rPr>
        <w:t xml:space="preserve"> владельцах</w:t>
      </w:r>
      <w:r w:rsidRPr="002D3E33">
        <w:rPr>
          <w:color w:val="000000"/>
          <w:sz w:val="23"/>
          <w:szCs w:val="23"/>
        </w:rPr>
        <w:t>:</w:t>
      </w:r>
    </w:p>
    <w:p w:rsidR="002D3E33" w:rsidRPr="002D3E33" w:rsidRDefault="002D3E33" w:rsidP="002D3E33">
      <w:pPr>
        <w:autoSpaceDE w:val="0"/>
        <w:autoSpaceDN w:val="0"/>
        <w:adjustRightInd w:val="0"/>
        <w:rPr>
          <w:color w:val="000000"/>
          <w:sz w:val="23"/>
          <w:szCs w:val="23"/>
        </w:rPr>
      </w:pPr>
    </w:p>
    <w:p w:rsidR="002D3E33" w:rsidRPr="002D3E33" w:rsidRDefault="002D3E33" w:rsidP="002D3E33">
      <w:pPr>
        <w:autoSpaceDE w:val="0"/>
        <w:autoSpaceDN w:val="0"/>
        <w:adjustRightInd w:val="0"/>
        <w:rPr>
          <w:color w:val="000000"/>
        </w:rPr>
      </w:pPr>
      <w:r w:rsidRPr="002D3E33">
        <w:rPr>
          <w:color w:val="000000"/>
        </w:rPr>
        <w:t>Истомин Алексей Михайлович – 16.02.1973 г.р. г.</w:t>
      </w:r>
      <w:r w:rsidR="00C7526E">
        <w:rPr>
          <w:color w:val="000000"/>
        </w:rPr>
        <w:t xml:space="preserve"> </w:t>
      </w:r>
      <w:r w:rsidRPr="002D3E33">
        <w:rPr>
          <w:color w:val="000000"/>
        </w:rPr>
        <w:t>Псков, гражданин Р.Ф.</w:t>
      </w:r>
    </w:p>
    <w:p w:rsidR="002D3E33" w:rsidRPr="002D3E33" w:rsidRDefault="002D3E33" w:rsidP="002D3E33">
      <w:pPr>
        <w:autoSpaceDE w:val="0"/>
        <w:autoSpaceDN w:val="0"/>
        <w:adjustRightInd w:val="0"/>
        <w:rPr>
          <w:color w:val="000000"/>
        </w:rPr>
      </w:pPr>
      <w:r w:rsidRPr="002D3E33">
        <w:rPr>
          <w:color w:val="000000"/>
        </w:rPr>
        <w:t>Паспорт 5812№127819 выдан отделом УФМС РОССИИ по Псковской области  в городе Пскове 10.12.2012 года</w:t>
      </w:r>
      <w:proofErr w:type="gramStart"/>
      <w:r w:rsidRPr="002D3E33">
        <w:rPr>
          <w:color w:val="000000"/>
        </w:rPr>
        <w:t xml:space="preserve"> ,</w:t>
      </w:r>
      <w:proofErr w:type="gramEnd"/>
      <w:r w:rsidRPr="002D3E33">
        <w:rPr>
          <w:color w:val="000000"/>
        </w:rPr>
        <w:t xml:space="preserve"> код подразделения 600-002</w:t>
      </w:r>
    </w:p>
    <w:p w:rsidR="002D3E33" w:rsidRPr="002D3E33" w:rsidRDefault="002D3E33" w:rsidP="002D3E33">
      <w:pPr>
        <w:autoSpaceDE w:val="0"/>
        <w:autoSpaceDN w:val="0"/>
        <w:adjustRightInd w:val="0"/>
        <w:rPr>
          <w:color w:val="000000"/>
        </w:rPr>
      </w:pPr>
      <w:r w:rsidRPr="002D3E33">
        <w:rPr>
          <w:color w:val="000000"/>
        </w:rPr>
        <w:t>Адрес местожительства: РФ, г.</w:t>
      </w:r>
      <w:r w:rsidR="00C7526E">
        <w:rPr>
          <w:color w:val="000000"/>
        </w:rPr>
        <w:t xml:space="preserve"> </w:t>
      </w:r>
      <w:r w:rsidRPr="002D3E33">
        <w:rPr>
          <w:color w:val="000000"/>
        </w:rPr>
        <w:t>Псков, Рижский проспект, д.51, кв.77</w:t>
      </w:r>
    </w:p>
    <w:p w:rsidR="002D3E33" w:rsidRPr="002D3E33" w:rsidRDefault="002D3E33" w:rsidP="002D3E33">
      <w:pPr>
        <w:autoSpaceDE w:val="0"/>
        <w:autoSpaceDN w:val="0"/>
        <w:adjustRightInd w:val="0"/>
        <w:rPr>
          <w:color w:val="000000"/>
        </w:rPr>
      </w:pPr>
      <w:r w:rsidRPr="002D3E33">
        <w:rPr>
          <w:color w:val="000000"/>
        </w:rPr>
        <w:t>ИНН-602706139371 тел. для связи-8-81152-32558</w:t>
      </w:r>
    </w:p>
    <w:p w:rsidR="002D3E33" w:rsidRPr="002D3E33" w:rsidRDefault="002D3E33" w:rsidP="002D3E33">
      <w:pPr>
        <w:autoSpaceDE w:val="0"/>
        <w:autoSpaceDN w:val="0"/>
        <w:adjustRightInd w:val="0"/>
        <w:rPr>
          <w:color w:val="000000"/>
        </w:rPr>
      </w:pPr>
      <w:r w:rsidRPr="002D3E33">
        <w:rPr>
          <w:color w:val="000000"/>
        </w:rPr>
        <w:t xml:space="preserve">Эл. Почта – </w:t>
      </w:r>
      <w:hyperlink r:id="rId11" w:history="1">
        <w:r w:rsidRPr="002D3E33">
          <w:rPr>
            <w:color w:val="0000FF"/>
            <w:u w:val="single"/>
            <w:lang w:val="en-US"/>
          </w:rPr>
          <w:t>ppozem</w:t>
        </w:r>
        <w:r w:rsidRPr="002D3E33">
          <w:rPr>
            <w:color w:val="0000FF"/>
            <w:u w:val="single"/>
          </w:rPr>
          <w:t>@</w:t>
        </w:r>
        <w:r w:rsidRPr="002D3E33">
          <w:rPr>
            <w:color w:val="0000FF"/>
            <w:u w:val="single"/>
            <w:lang w:val="en-US"/>
          </w:rPr>
          <w:t>yandex</w:t>
        </w:r>
        <w:r w:rsidRPr="002D3E33">
          <w:rPr>
            <w:color w:val="0000FF"/>
            <w:u w:val="single"/>
          </w:rPr>
          <w:t>.</w:t>
        </w:r>
        <w:proofErr w:type="spellStart"/>
        <w:r w:rsidRPr="002D3E33">
          <w:rPr>
            <w:color w:val="0000FF"/>
            <w:u w:val="single"/>
            <w:lang w:val="en-US"/>
          </w:rPr>
          <w:t>ru</w:t>
        </w:r>
        <w:proofErr w:type="spellEnd"/>
      </w:hyperlink>
    </w:p>
    <w:p w:rsidR="002D3E33" w:rsidRPr="002D3E33" w:rsidRDefault="004974C5" w:rsidP="002D3E33">
      <w:pPr>
        <w:autoSpaceDE w:val="0"/>
        <w:autoSpaceDN w:val="0"/>
        <w:adjustRightInd w:val="0"/>
        <w:rPr>
          <w:color w:val="000000"/>
        </w:rPr>
      </w:pPr>
      <w:r>
        <w:rPr>
          <w:color w:val="000000"/>
        </w:rPr>
        <w:t xml:space="preserve">Генеральный директор </w:t>
      </w:r>
      <w:r w:rsidR="002D3E33" w:rsidRPr="002D3E33">
        <w:rPr>
          <w:color w:val="000000"/>
        </w:rPr>
        <w:t>АО «ОЗЭМ»</w:t>
      </w:r>
    </w:p>
    <w:p w:rsidR="002D3E33" w:rsidRPr="002D3E33" w:rsidRDefault="00C7526E" w:rsidP="002D3E33">
      <w:pPr>
        <w:autoSpaceDE w:val="0"/>
        <w:autoSpaceDN w:val="0"/>
        <w:adjustRightInd w:val="0"/>
        <w:rPr>
          <w:color w:val="000000"/>
        </w:rPr>
      </w:pPr>
      <w:r>
        <w:rPr>
          <w:color w:val="000000"/>
        </w:rPr>
        <w:t>Доля учас</w:t>
      </w:r>
      <w:r w:rsidR="002D3E33" w:rsidRPr="002D3E33">
        <w:rPr>
          <w:color w:val="000000"/>
        </w:rPr>
        <w:t>тия лица в уставном капитале эмитента – 25,45%</w:t>
      </w:r>
    </w:p>
    <w:p w:rsidR="002D3E33" w:rsidRPr="002D3E33" w:rsidRDefault="002D3E33" w:rsidP="002D3E33">
      <w:pPr>
        <w:autoSpaceDE w:val="0"/>
        <w:autoSpaceDN w:val="0"/>
        <w:adjustRightInd w:val="0"/>
        <w:rPr>
          <w:color w:val="000000"/>
        </w:rPr>
      </w:pPr>
      <w:r w:rsidRPr="002D3E33">
        <w:rPr>
          <w:color w:val="000000"/>
        </w:rPr>
        <w:t>Доля принадлежащих лицу обыкновенных акций эмитента, -25,45%</w:t>
      </w:r>
    </w:p>
    <w:p w:rsidR="004974C5" w:rsidRDefault="004974C5" w:rsidP="002D3E33">
      <w:pPr>
        <w:autoSpaceDE w:val="0"/>
        <w:autoSpaceDN w:val="0"/>
        <w:adjustRightInd w:val="0"/>
        <w:rPr>
          <w:color w:val="000000"/>
        </w:rPr>
      </w:pPr>
    </w:p>
    <w:p w:rsidR="002D3E33" w:rsidRPr="002D3E33" w:rsidRDefault="002D3E33" w:rsidP="002D3E33">
      <w:pPr>
        <w:autoSpaceDE w:val="0"/>
        <w:autoSpaceDN w:val="0"/>
        <w:adjustRightInd w:val="0"/>
        <w:rPr>
          <w:color w:val="000000"/>
        </w:rPr>
      </w:pPr>
      <w:r w:rsidRPr="002D3E33">
        <w:rPr>
          <w:color w:val="000000"/>
        </w:rPr>
        <w:t xml:space="preserve">Игнатьев Василий Александрович – 26.02.1950 г.р.; </w:t>
      </w:r>
      <w:proofErr w:type="spellStart"/>
      <w:r w:rsidRPr="002D3E33">
        <w:rPr>
          <w:color w:val="000000"/>
        </w:rPr>
        <w:t>с</w:t>
      </w:r>
      <w:proofErr w:type="gramStart"/>
      <w:r w:rsidRPr="002D3E33">
        <w:rPr>
          <w:color w:val="000000"/>
        </w:rPr>
        <w:t>.М</w:t>
      </w:r>
      <w:proofErr w:type="gramEnd"/>
      <w:r w:rsidRPr="002D3E33">
        <w:rPr>
          <w:color w:val="000000"/>
        </w:rPr>
        <w:t>орд-Аделяково</w:t>
      </w:r>
      <w:proofErr w:type="spellEnd"/>
      <w:r w:rsidRPr="002D3E33">
        <w:rPr>
          <w:color w:val="000000"/>
        </w:rPr>
        <w:t xml:space="preserve"> </w:t>
      </w:r>
      <w:proofErr w:type="spellStart"/>
      <w:r w:rsidRPr="002D3E33">
        <w:rPr>
          <w:color w:val="000000"/>
        </w:rPr>
        <w:t>Исаклинского</w:t>
      </w:r>
      <w:proofErr w:type="spellEnd"/>
      <w:r w:rsidRPr="002D3E33">
        <w:rPr>
          <w:color w:val="000000"/>
        </w:rPr>
        <w:t xml:space="preserve"> р-на Куйбышевской области, гражданин Р.Ф.</w:t>
      </w:r>
    </w:p>
    <w:p w:rsidR="002D3E33" w:rsidRPr="002D3E33" w:rsidRDefault="002D3E33" w:rsidP="002D3E33">
      <w:pPr>
        <w:autoSpaceDE w:val="0"/>
        <w:autoSpaceDN w:val="0"/>
        <w:adjustRightInd w:val="0"/>
        <w:rPr>
          <w:color w:val="000000"/>
        </w:rPr>
      </w:pPr>
      <w:r w:rsidRPr="002D3E33">
        <w:rPr>
          <w:color w:val="000000"/>
        </w:rPr>
        <w:t>Паспорт 5802№469639 выдан УВД  города Пскова 13.11.2002 года</w:t>
      </w:r>
      <w:proofErr w:type="gramStart"/>
      <w:r w:rsidRPr="002D3E33">
        <w:rPr>
          <w:color w:val="000000"/>
        </w:rPr>
        <w:t xml:space="preserve"> ,</w:t>
      </w:r>
      <w:proofErr w:type="gramEnd"/>
      <w:r w:rsidRPr="002D3E33">
        <w:rPr>
          <w:color w:val="000000"/>
        </w:rPr>
        <w:t xml:space="preserve"> код подразделения 600-002</w:t>
      </w:r>
    </w:p>
    <w:p w:rsidR="002D3E33" w:rsidRPr="002D3E33" w:rsidRDefault="002D3E33" w:rsidP="002D3E33">
      <w:pPr>
        <w:autoSpaceDE w:val="0"/>
        <w:autoSpaceDN w:val="0"/>
        <w:adjustRightInd w:val="0"/>
        <w:rPr>
          <w:color w:val="000000"/>
        </w:rPr>
      </w:pPr>
      <w:r w:rsidRPr="002D3E33">
        <w:rPr>
          <w:color w:val="000000"/>
        </w:rPr>
        <w:t>Адрес местожительства: РФ, г.</w:t>
      </w:r>
      <w:r w:rsidR="00C7526E">
        <w:rPr>
          <w:color w:val="000000"/>
        </w:rPr>
        <w:t xml:space="preserve"> </w:t>
      </w:r>
      <w:r w:rsidRPr="002D3E33">
        <w:rPr>
          <w:color w:val="000000"/>
        </w:rPr>
        <w:t>Псков, ул.</w:t>
      </w:r>
      <w:r w:rsidR="00C7526E">
        <w:rPr>
          <w:color w:val="000000"/>
        </w:rPr>
        <w:t xml:space="preserve"> </w:t>
      </w:r>
      <w:r w:rsidRPr="002D3E33">
        <w:rPr>
          <w:color w:val="000000"/>
        </w:rPr>
        <w:t>Бастионная, д.13-а, кв.13</w:t>
      </w:r>
    </w:p>
    <w:p w:rsidR="002D3E33" w:rsidRPr="002D3E33" w:rsidRDefault="002D3E33" w:rsidP="002D3E33">
      <w:pPr>
        <w:autoSpaceDE w:val="0"/>
        <w:autoSpaceDN w:val="0"/>
        <w:adjustRightInd w:val="0"/>
        <w:rPr>
          <w:color w:val="000000"/>
        </w:rPr>
      </w:pPr>
      <w:r w:rsidRPr="002D3E33">
        <w:rPr>
          <w:color w:val="000000"/>
        </w:rPr>
        <w:t>ИНН-602701591425  тел. для связи-8-81152-32558</w:t>
      </w:r>
    </w:p>
    <w:p w:rsidR="002D3E33" w:rsidRPr="002D3E33" w:rsidRDefault="002D3E33" w:rsidP="002D3E33">
      <w:pPr>
        <w:autoSpaceDE w:val="0"/>
        <w:autoSpaceDN w:val="0"/>
        <w:adjustRightInd w:val="0"/>
        <w:rPr>
          <w:color w:val="000000"/>
        </w:rPr>
      </w:pPr>
      <w:r w:rsidRPr="002D3E33">
        <w:rPr>
          <w:color w:val="000000"/>
        </w:rPr>
        <w:t xml:space="preserve">Эл. Почта – </w:t>
      </w:r>
      <w:hyperlink r:id="rId12" w:history="1">
        <w:r w:rsidRPr="002D3E33">
          <w:rPr>
            <w:color w:val="0000FF"/>
            <w:u w:val="single"/>
            <w:lang w:val="en-US"/>
          </w:rPr>
          <w:t>ppozem</w:t>
        </w:r>
        <w:r w:rsidRPr="002D3E33">
          <w:rPr>
            <w:color w:val="0000FF"/>
            <w:u w:val="single"/>
          </w:rPr>
          <w:t>@</w:t>
        </w:r>
        <w:r w:rsidRPr="002D3E33">
          <w:rPr>
            <w:color w:val="0000FF"/>
            <w:u w:val="single"/>
            <w:lang w:val="en-US"/>
          </w:rPr>
          <w:t>yandex</w:t>
        </w:r>
        <w:r w:rsidRPr="002D3E33">
          <w:rPr>
            <w:color w:val="0000FF"/>
            <w:u w:val="single"/>
          </w:rPr>
          <w:t>.</w:t>
        </w:r>
        <w:proofErr w:type="spellStart"/>
        <w:r w:rsidRPr="002D3E33">
          <w:rPr>
            <w:color w:val="0000FF"/>
            <w:u w:val="single"/>
            <w:lang w:val="en-US"/>
          </w:rPr>
          <w:t>ru</w:t>
        </w:r>
        <w:proofErr w:type="spellEnd"/>
      </w:hyperlink>
    </w:p>
    <w:p w:rsidR="002D3E33" w:rsidRPr="002D3E33" w:rsidRDefault="002D3E33" w:rsidP="002D3E33">
      <w:pPr>
        <w:autoSpaceDE w:val="0"/>
        <w:autoSpaceDN w:val="0"/>
        <w:adjustRightInd w:val="0"/>
        <w:rPr>
          <w:color w:val="000000"/>
        </w:rPr>
      </w:pPr>
      <w:r w:rsidRPr="002D3E33">
        <w:rPr>
          <w:color w:val="000000"/>
        </w:rPr>
        <w:t>Председатель Совета директоров</w:t>
      </w:r>
      <w:r w:rsidR="004974C5">
        <w:rPr>
          <w:color w:val="000000"/>
        </w:rPr>
        <w:t xml:space="preserve">, зам. директора по маркетингу </w:t>
      </w:r>
      <w:r w:rsidRPr="002D3E33">
        <w:rPr>
          <w:color w:val="000000"/>
        </w:rPr>
        <w:t>АО «ОЗЭМ»</w:t>
      </w:r>
    </w:p>
    <w:p w:rsidR="002D3E33" w:rsidRPr="002D3E33" w:rsidRDefault="00C7526E" w:rsidP="002D3E33">
      <w:pPr>
        <w:autoSpaceDE w:val="0"/>
        <w:autoSpaceDN w:val="0"/>
        <w:adjustRightInd w:val="0"/>
        <w:rPr>
          <w:color w:val="000000"/>
        </w:rPr>
      </w:pPr>
      <w:r>
        <w:rPr>
          <w:color w:val="000000"/>
        </w:rPr>
        <w:t>Доля учас</w:t>
      </w:r>
      <w:r w:rsidR="002D3E33" w:rsidRPr="002D3E33">
        <w:rPr>
          <w:color w:val="000000"/>
        </w:rPr>
        <w:t>тия лица в уставном капитале эмитента – 25,67%</w:t>
      </w:r>
    </w:p>
    <w:p w:rsidR="002D3E33" w:rsidRPr="002D3E33" w:rsidRDefault="002D3E33" w:rsidP="002D3E33">
      <w:pPr>
        <w:autoSpaceDE w:val="0"/>
        <w:autoSpaceDN w:val="0"/>
        <w:adjustRightInd w:val="0"/>
        <w:rPr>
          <w:color w:val="000000"/>
        </w:rPr>
      </w:pPr>
      <w:r w:rsidRPr="002D3E33">
        <w:rPr>
          <w:color w:val="000000"/>
        </w:rPr>
        <w:t>Доля принадлежащих лицу обыкновенных акций эмитента, -25,67%</w:t>
      </w:r>
    </w:p>
    <w:p w:rsidR="004974C5" w:rsidRDefault="004974C5" w:rsidP="002D3E33">
      <w:pPr>
        <w:autoSpaceDE w:val="0"/>
        <w:autoSpaceDN w:val="0"/>
        <w:adjustRightInd w:val="0"/>
        <w:rPr>
          <w:color w:val="000000"/>
        </w:rPr>
      </w:pPr>
    </w:p>
    <w:p w:rsidR="002D3E33" w:rsidRPr="002D3E33" w:rsidRDefault="002D3E33" w:rsidP="002D3E33">
      <w:pPr>
        <w:autoSpaceDE w:val="0"/>
        <w:autoSpaceDN w:val="0"/>
        <w:adjustRightInd w:val="0"/>
        <w:rPr>
          <w:color w:val="000000"/>
        </w:rPr>
      </w:pPr>
      <w:r w:rsidRPr="002D3E33">
        <w:rPr>
          <w:color w:val="000000"/>
        </w:rPr>
        <w:t xml:space="preserve">Лисина Ольга Викторовна 10.06.1977 г.р.; </w:t>
      </w:r>
      <w:proofErr w:type="spellStart"/>
      <w:r w:rsidRPr="002D3E33">
        <w:rPr>
          <w:color w:val="000000"/>
        </w:rPr>
        <w:t>г</w:t>
      </w:r>
      <w:proofErr w:type="gramStart"/>
      <w:r w:rsidRPr="002D3E33">
        <w:rPr>
          <w:color w:val="000000"/>
        </w:rPr>
        <w:t>.О</w:t>
      </w:r>
      <w:proofErr w:type="gramEnd"/>
      <w:r w:rsidRPr="002D3E33">
        <w:rPr>
          <w:color w:val="000000"/>
        </w:rPr>
        <w:t>стров</w:t>
      </w:r>
      <w:proofErr w:type="spellEnd"/>
      <w:r w:rsidRPr="002D3E33">
        <w:rPr>
          <w:color w:val="000000"/>
        </w:rPr>
        <w:t>, Псковской области – гражданка Р.Ф.</w:t>
      </w:r>
    </w:p>
    <w:p w:rsidR="002D3E33" w:rsidRPr="002D3E33" w:rsidRDefault="002D3E33" w:rsidP="002D3E33">
      <w:pPr>
        <w:autoSpaceDE w:val="0"/>
        <w:autoSpaceDN w:val="0"/>
        <w:adjustRightInd w:val="0"/>
        <w:rPr>
          <w:color w:val="000000"/>
        </w:rPr>
      </w:pPr>
      <w:r w:rsidRPr="002D3E33">
        <w:rPr>
          <w:color w:val="000000"/>
        </w:rPr>
        <w:t>Паспорт 5802№471780 выдан УВД  города Пскова 22.11.2002 года</w:t>
      </w:r>
      <w:proofErr w:type="gramStart"/>
      <w:r w:rsidRPr="002D3E33">
        <w:rPr>
          <w:color w:val="000000"/>
        </w:rPr>
        <w:t xml:space="preserve"> ,</w:t>
      </w:r>
      <w:proofErr w:type="gramEnd"/>
      <w:r w:rsidRPr="002D3E33">
        <w:rPr>
          <w:color w:val="000000"/>
        </w:rPr>
        <w:t xml:space="preserve"> код подразделения 600-002</w:t>
      </w:r>
    </w:p>
    <w:p w:rsidR="002D3E33" w:rsidRPr="002D3E33" w:rsidRDefault="002D3E33" w:rsidP="002D3E33">
      <w:pPr>
        <w:autoSpaceDE w:val="0"/>
        <w:autoSpaceDN w:val="0"/>
        <w:adjustRightInd w:val="0"/>
        <w:rPr>
          <w:color w:val="000000"/>
        </w:rPr>
      </w:pPr>
      <w:r w:rsidRPr="002D3E33">
        <w:rPr>
          <w:color w:val="000000"/>
        </w:rPr>
        <w:t>Адрес местожительства: РФ, г.</w:t>
      </w:r>
      <w:r w:rsidR="00C7526E">
        <w:rPr>
          <w:color w:val="000000"/>
        </w:rPr>
        <w:t xml:space="preserve"> </w:t>
      </w:r>
      <w:r w:rsidRPr="002D3E33">
        <w:rPr>
          <w:color w:val="000000"/>
        </w:rPr>
        <w:t>Псков, ул.</w:t>
      </w:r>
      <w:r w:rsidR="00C7526E">
        <w:rPr>
          <w:color w:val="000000"/>
        </w:rPr>
        <w:t xml:space="preserve"> </w:t>
      </w:r>
      <w:r w:rsidRPr="002D3E33">
        <w:rPr>
          <w:color w:val="000000"/>
        </w:rPr>
        <w:t>Рокоссовского, д.34 кв.154</w:t>
      </w:r>
    </w:p>
    <w:p w:rsidR="002D3E33" w:rsidRPr="002D3E33" w:rsidRDefault="002D3E33" w:rsidP="002D3E33">
      <w:pPr>
        <w:autoSpaceDE w:val="0"/>
        <w:autoSpaceDN w:val="0"/>
        <w:adjustRightInd w:val="0"/>
        <w:rPr>
          <w:color w:val="000000"/>
        </w:rPr>
      </w:pPr>
      <w:r w:rsidRPr="002D3E33">
        <w:rPr>
          <w:color w:val="000000"/>
        </w:rPr>
        <w:t>ИНН-602710333290  тел. для связи-8-81152-32558</w:t>
      </w:r>
    </w:p>
    <w:p w:rsidR="002D3E33" w:rsidRPr="002D3E33" w:rsidRDefault="002D3E33" w:rsidP="002D3E33">
      <w:pPr>
        <w:autoSpaceDE w:val="0"/>
        <w:autoSpaceDN w:val="0"/>
        <w:adjustRightInd w:val="0"/>
        <w:rPr>
          <w:color w:val="000000"/>
        </w:rPr>
      </w:pPr>
      <w:r w:rsidRPr="002D3E33">
        <w:rPr>
          <w:color w:val="000000"/>
        </w:rPr>
        <w:t xml:space="preserve">Эл. Почта – </w:t>
      </w:r>
      <w:hyperlink r:id="rId13" w:history="1">
        <w:r w:rsidRPr="002D3E33">
          <w:rPr>
            <w:color w:val="0000FF"/>
            <w:u w:val="single"/>
            <w:lang w:val="en-US"/>
          </w:rPr>
          <w:t>ppozem</w:t>
        </w:r>
        <w:r w:rsidRPr="002D3E33">
          <w:rPr>
            <w:color w:val="0000FF"/>
            <w:u w:val="single"/>
          </w:rPr>
          <w:t>@</w:t>
        </w:r>
        <w:r w:rsidRPr="002D3E33">
          <w:rPr>
            <w:color w:val="0000FF"/>
            <w:u w:val="single"/>
            <w:lang w:val="en-US"/>
          </w:rPr>
          <w:t>yandex</w:t>
        </w:r>
        <w:r w:rsidRPr="002D3E33">
          <w:rPr>
            <w:color w:val="0000FF"/>
            <w:u w:val="single"/>
          </w:rPr>
          <w:t>.</w:t>
        </w:r>
        <w:proofErr w:type="spellStart"/>
        <w:r w:rsidRPr="002D3E33">
          <w:rPr>
            <w:color w:val="0000FF"/>
            <w:u w:val="single"/>
            <w:lang w:val="en-US"/>
          </w:rPr>
          <w:t>ru</w:t>
        </w:r>
        <w:proofErr w:type="spellEnd"/>
      </w:hyperlink>
    </w:p>
    <w:p w:rsidR="002D3E33" w:rsidRPr="002D3E33" w:rsidRDefault="004974C5" w:rsidP="002D3E33">
      <w:pPr>
        <w:autoSpaceDE w:val="0"/>
        <w:autoSpaceDN w:val="0"/>
        <w:adjustRightInd w:val="0"/>
        <w:rPr>
          <w:color w:val="000000"/>
        </w:rPr>
      </w:pPr>
      <w:r>
        <w:rPr>
          <w:color w:val="000000"/>
        </w:rPr>
        <w:t xml:space="preserve">Юрисконсульт  </w:t>
      </w:r>
      <w:r w:rsidR="002D3E33" w:rsidRPr="002D3E33">
        <w:rPr>
          <w:color w:val="000000"/>
        </w:rPr>
        <w:t>АО «ОЗЭМ»</w:t>
      </w:r>
    </w:p>
    <w:p w:rsidR="002D3E33" w:rsidRPr="002D3E33" w:rsidRDefault="00C7526E" w:rsidP="002D3E33">
      <w:pPr>
        <w:autoSpaceDE w:val="0"/>
        <w:autoSpaceDN w:val="0"/>
        <w:adjustRightInd w:val="0"/>
        <w:rPr>
          <w:color w:val="000000"/>
        </w:rPr>
      </w:pPr>
      <w:r>
        <w:rPr>
          <w:color w:val="000000"/>
        </w:rPr>
        <w:t>Доля учас</w:t>
      </w:r>
      <w:r w:rsidR="002D3E33" w:rsidRPr="002D3E33">
        <w:rPr>
          <w:color w:val="000000"/>
        </w:rPr>
        <w:t>тия лица в уставном капитале эмитента – 29,995%</w:t>
      </w:r>
    </w:p>
    <w:p w:rsidR="00A15AB8" w:rsidRDefault="002D3E33" w:rsidP="002D3E33">
      <w:pPr>
        <w:autoSpaceDE w:val="0"/>
        <w:autoSpaceDN w:val="0"/>
        <w:adjustRightInd w:val="0"/>
        <w:rPr>
          <w:color w:val="000000"/>
        </w:rPr>
      </w:pPr>
      <w:r w:rsidRPr="002D3E33">
        <w:rPr>
          <w:color w:val="000000"/>
        </w:rPr>
        <w:t>Доля принадлежащих лицу обыкн</w:t>
      </w:r>
      <w:r w:rsidR="007F3ACD">
        <w:rPr>
          <w:color w:val="000000"/>
        </w:rPr>
        <w:t>овенных акций эмитента, -29,995 %</w:t>
      </w: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A15AB8" w:rsidRDefault="00A15AB8" w:rsidP="002D3E33">
      <w:pPr>
        <w:autoSpaceDE w:val="0"/>
        <w:autoSpaceDN w:val="0"/>
        <w:adjustRightInd w:val="0"/>
        <w:rPr>
          <w:color w:val="000000"/>
        </w:rPr>
      </w:pPr>
    </w:p>
    <w:p w:rsidR="002D3E33" w:rsidRDefault="002D3E33"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C154BE" w:rsidRDefault="00C154BE" w:rsidP="002D3E33">
      <w:pPr>
        <w:autoSpaceDE w:val="0"/>
        <w:autoSpaceDN w:val="0"/>
        <w:adjustRightInd w:val="0"/>
        <w:rPr>
          <w:color w:val="000000"/>
          <w:sz w:val="23"/>
          <w:szCs w:val="23"/>
        </w:rPr>
      </w:pPr>
    </w:p>
    <w:p w:rsidR="00A15AB8" w:rsidRPr="00F76980" w:rsidRDefault="00F76980" w:rsidP="00A15AB8">
      <w:pPr>
        <w:widowControl w:val="0"/>
        <w:autoSpaceDE w:val="0"/>
        <w:autoSpaceDN w:val="0"/>
        <w:adjustRightInd w:val="0"/>
        <w:spacing w:before="240" w:after="40"/>
        <w:outlineLvl w:val="1"/>
        <w:rPr>
          <w:rFonts w:eastAsiaTheme="minorEastAsia"/>
          <w:b/>
          <w:bCs/>
          <w:sz w:val="28"/>
          <w:szCs w:val="28"/>
        </w:rPr>
      </w:pPr>
      <w:r>
        <w:rPr>
          <w:rFonts w:eastAsiaTheme="minorEastAsia"/>
          <w:b/>
          <w:bCs/>
          <w:sz w:val="28"/>
          <w:szCs w:val="28"/>
        </w:rPr>
        <w:lastRenderedPageBreak/>
        <w:t xml:space="preserve">         </w:t>
      </w:r>
      <w:r w:rsidR="00A15AB8" w:rsidRPr="00F76980">
        <w:rPr>
          <w:rFonts w:eastAsiaTheme="minorEastAsia"/>
          <w:b/>
          <w:bCs/>
          <w:sz w:val="28"/>
          <w:szCs w:val="28"/>
        </w:rPr>
        <w:t xml:space="preserve"> Годовая </w:t>
      </w:r>
      <w:r w:rsidR="005C5FEE">
        <w:rPr>
          <w:rFonts w:eastAsiaTheme="minorEastAsia"/>
          <w:b/>
          <w:bCs/>
          <w:sz w:val="28"/>
          <w:szCs w:val="28"/>
        </w:rPr>
        <w:t xml:space="preserve"> </w:t>
      </w:r>
      <w:r w:rsidR="00A15AB8" w:rsidRPr="00F76980">
        <w:rPr>
          <w:rFonts w:eastAsiaTheme="minorEastAsia"/>
          <w:b/>
          <w:bCs/>
          <w:sz w:val="28"/>
          <w:szCs w:val="28"/>
        </w:rPr>
        <w:t>бухгалтерска</w:t>
      </w:r>
      <w:proofErr w:type="gramStart"/>
      <w:r w:rsidR="00A15AB8" w:rsidRPr="00F76980">
        <w:rPr>
          <w:rFonts w:eastAsiaTheme="minorEastAsia"/>
          <w:b/>
          <w:bCs/>
          <w:sz w:val="28"/>
          <w:szCs w:val="28"/>
        </w:rPr>
        <w:t>я(</w:t>
      </w:r>
      <w:proofErr w:type="gramEnd"/>
      <w:r w:rsidR="00A15AB8" w:rsidRPr="00F76980">
        <w:rPr>
          <w:rFonts w:eastAsiaTheme="minorEastAsia"/>
          <w:b/>
          <w:bCs/>
          <w:sz w:val="28"/>
          <w:szCs w:val="28"/>
        </w:rPr>
        <w:t>финансовая) отчетность эмитента</w:t>
      </w:r>
    </w:p>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A15AB8" w:rsidP="00A15AB8">
      <w:pPr>
        <w:widowControl w:val="0"/>
        <w:autoSpaceDE w:val="0"/>
        <w:autoSpaceDN w:val="0"/>
        <w:adjustRightInd w:val="0"/>
        <w:spacing w:before="120"/>
        <w:jc w:val="center"/>
        <w:rPr>
          <w:rFonts w:eastAsiaTheme="minorEastAsia"/>
          <w:b/>
          <w:bCs/>
          <w:sz w:val="20"/>
          <w:szCs w:val="20"/>
        </w:rPr>
      </w:pPr>
      <w:r w:rsidRPr="00A15AB8">
        <w:rPr>
          <w:rFonts w:eastAsiaTheme="minorEastAsia"/>
          <w:b/>
          <w:bCs/>
          <w:sz w:val="20"/>
          <w:szCs w:val="20"/>
        </w:rPr>
        <w:t>Бухгалтерский баланс</w:t>
      </w:r>
    </w:p>
    <w:p w:rsidR="00A15AB8" w:rsidRPr="00A15AB8" w:rsidRDefault="007F3ACD"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на 31.12.201</w:t>
      </w:r>
      <w:r w:rsidR="004974C5">
        <w:rPr>
          <w:rFonts w:eastAsiaTheme="minorEastAsia"/>
          <w:b/>
          <w:bCs/>
          <w:sz w:val="20"/>
          <w:szCs w:val="20"/>
        </w:rPr>
        <w:t>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Коды</w:t>
            </w:r>
          </w:p>
        </w:tc>
      </w:tr>
      <w:tr w:rsidR="00A15AB8" w:rsidRPr="00A15AB8" w:rsidTr="001625B1">
        <w:tc>
          <w:tcPr>
            <w:tcW w:w="7672" w:type="dxa"/>
            <w:gridSpan w:val="2"/>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0710001</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4974C5" w:rsidP="008956EA">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23.03.2020</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Организация:</w:t>
            </w:r>
            <w:r w:rsidR="004974C5">
              <w:rPr>
                <w:rFonts w:eastAsiaTheme="minorEastAsia"/>
                <w:b/>
                <w:bCs/>
                <w:sz w:val="20"/>
                <w:szCs w:val="20"/>
              </w:rPr>
              <w:t xml:space="preserve"> </w:t>
            </w:r>
            <w:r w:rsidRPr="0027558F">
              <w:rPr>
                <w:rFonts w:eastAsiaTheme="minorEastAsia"/>
                <w:b/>
                <w:bCs/>
                <w:sz w:val="20"/>
                <w:szCs w:val="20"/>
              </w:rPr>
              <w:t xml:space="preserve"> акционерное общество "Островский завод электрических машин"</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05798037</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6013000129</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Вид деятельности:</w:t>
            </w:r>
            <w:r w:rsidRPr="0027558F">
              <w:rPr>
                <w:rFonts w:eastAsiaTheme="minorEastAsia"/>
                <w:b/>
                <w:bCs/>
                <w:sz w:val="20"/>
                <w:szCs w:val="20"/>
              </w:rPr>
              <w:t xml:space="preserve"> Производство электродвигателе</w:t>
            </w:r>
            <w:r w:rsidR="004974C5">
              <w:rPr>
                <w:rFonts w:eastAsiaTheme="minorEastAsia"/>
                <w:b/>
                <w:bCs/>
                <w:sz w:val="20"/>
                <w:szCs w:val="20"/>
              </w:rPr>
              <w:t>й, генераторов и трансформаторов, кроме ремонта</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7F3ACD"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27.11.1</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 xml:space="preserve">Организационно-правовая форма / </w:t>
            </w:r>
            <w:proofErr w:type="gramStart"/>
            <w:r w:rsidRPr="0027558F">
              <w:rPr>
                <w:rFonts w:eastAsiaTheme="minorEastAsia"/>
                <w:sz w:val="20"/>
                <w:szCs w:val="20"/>
              </w:rPr>
              <w:t>форма</w:t>
            </w:r>
            <w:proofErr w:type="gramEnd"/>
            <w:r w:rsidRPr="0027558F">
              <w:rPr>
                <w:rFonts w:eastAsiaTheme="minorEastAsia"/>
                <w:sz w:val="20"/>
                <w:szCs w:val="20"/>
              </w:rPr>
              <w:t xml:space="preserve"> собственности:</w:t>
            </w:r>
            <w:r w:rsidR="004974C5">
              <w:rPr>
                <w:rFonts w:eastAsiaTheme="minorEastAsia"/>
                <w:sz w:val="20"/>
                <w:szCs w:val="20"/>
              </w:rPr>
              <w:t xml:space="preserve"> </w:t>
            </w:r>
            <w:r w:rsidR="004974C5">
              <w:rPr>
                <w:rFonts w:eastAsiaTheme="minorEastAsia"/>
                <w:b/>
                <w:bCs/>
                <w:sz w:val="20"/>
                <w:szCs w:val="20"/>
              </w:rPr>
              <w:t xml:space="preserve">непубличное </w:t>
            </w:r>
            <w:r w:rsidRPr="0027558F">
              <w:rPr>
                <w:rFonts w:eastAsiaTheme="minorEastAsia"/>
                <w:b/>
                <w:bCs/>
                <w:sz w:val="20"/>
                <w:szCs w:val="20"/>
              </w:rPr>
              <w:t>акционерное общество / Частная собственность</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4974C5"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12267</w:t>
            </w:r>
            <w:r w:rsidR="0027558F" w:rsidRPr="0027558F">
              <w:rPr>
                <w:rFonts w:eastAsiaTheme="minorEastAsia"/>
                <w:b/>
                <w:bCs/>
                <w:sz w:val="20"/>
                <w:szCs w:val="20"/>
              </w:rPr>
              <w:t xml:space="preserve"> /  16</w:t>
            </w:r>
          </w:p>
        </w:tc>
      </w:tr>
      <w:tr w:rsidR="00A15AB8" w:rsidRPr="0027558F" w:rsidTr="001625B1">
        <w:tc>
          <w:tcPr>
            <w:tcW w:w="6112"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Единица измерения:</w:t>
            </w:r>
            <w:r w:rsidRPr="0027558F">
              <w:rPr>
                <w:rFonts w:eastAsiaTheme="minorEastAsia"/>
                <w:b/>
                <w:bCs/>
                <w:sz w:val="20"/>
                <w:szCs w:val="20"/>
              </w:rPr>
              <w:t xml:space="preserve"> тыс. руб.</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jc w:val="right"/>
              <w:rPr>
                <w:rFonts w:eastAsiaTheme="minorEastAsia"/>
                <w:sz w:val="20"/>
                <w:szCs w:val="20"/>
              </w:rPr>
            </w:pPr>
            <w:r w:rsidRPr="0027558F">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b/>
                <w:bCs/>
                <w:sz w:val="20"/>
                <w:szCs w:val="20"/>
              </w:rPr>
            </w:pPr>
            <w:r w:rsidRPr="0027558F">
              <w:rPr>
                <w:rFonts w:eastAsiaTheme="minorEastAsia"/>
                <w:b/>
                <w:bCs/>
                <w:sz w:val="20"/>
                <w:szCs w:val="20"/>
              </w:rPr>
              <w:t>384</w:t>
            </w:r>
          </w:p>
        </w:tc>
      </w:tr>
      <w:tr w:rsidR="00A15AB8" w:rsidRPr="0027558F" w:rsidTr="001625B1">
        <w:tc>
          <w:tcPr>
            <w:tcW w:w="6112" w:type="dxa"/>
            <w:tcBorders>
              <w:top w:val="nil"/>
              <w:left w:val="nil"/>
              <w:bottom w:val="nil"/>
              <w:right w:val="nil"/>
            </w:tcBorders>
          </w:tcPr>
          <w:p w:rsidR="00A15AB8" w:rsidRPr="0027558F" w:rsidRDefault="00A15AB8" w:rsidP="004974C5">
            <w:pPr>
              <w:widowControl w:val="0"/>
              <w:autoSpaceDE w:val="0"/>
              <w:autoSpaceDN w:val="0"/>
              <w:adjustRightInd w:val="0"/>
              <w:spacing w:before="20" w:after="40"/>
              <w:rPr>
                <w:rFonts w:eastAsiaTheme="minorEastAsia"/>
                <w:b/>
                <w:bCs/>
                <w:sz w:val="20"/>
                <w:szCs w:val="20"/>
              </w:rPr>
            </w:pPr>
            <w:r w:rsidRPr="0027558F">
              <w:rPr>
                <w:rFonts w:eastAsiaTheme="minorEastAsia"/>
                <w:sz w:val="20"/>
                <w:szCs w:val="20"/>
              </w:rPr>
              <w:t>Местонахождение (адрес):</w:t>
            </w:r>
            <w:r w:rsidRPr="0027558F">
              <w:rPr>
                <w:rFonts w:eastAsiaTheme="minorEastAsia"/>
                <w:b/>
                <w:bCs/>
                <w:sz w:val="20"/>
                <w:szCs w:val="20"/>
              </w:rPr>
              <w:t xml:space="preserve"> 1813</w:t>
            </w:r>
            <w:r w:rsidR="004974C5">
              <w:rPr>
                <w:rFonts w:eastAsiaTheme="minorEastAsia"/>
                <w:b/>
                <w:bCs/>
                <w:sz w:val="20"/>
                <w:szCs w:val="20"/>
              </w:rPr>
              <w:t xml:space="preserve">50 </w:t>
            </w:r>
            <w:r w:rsidRPr="0027558F">
              <w:rPr>
                <w:rFonts w:eastAsiaTheme="minorEastAsia"/>
                <w:b/>
                <w:bCs/>
                <w:sz w:val="20"/>
                <w:szCs w:val="20"/>
              </w:rPr>
              <w:t>Псковская область</w:t>
            </w:r>
            <w:r w:rsidR="004974C5">
              <w:rPr>
                <w:rFonts w:eastAsiaTheme="minorEastAsia"/>
                <w:b/>
                <w:bCs/>
                <w:sz w:val="20"/>
                <w:szCs w:val="20"/>
              </w:rPr>
              <w:t xml:space="preserve">, Островский район, </w:t>
            </w:r>
            <w:proofErr w:type="gramStart"/>
            <w:r w:rsidR="004974C5">
              <w:rPr>
                <w:rFonts w:eastAsiaTheme="minorEastAsia"/>
                <w:b/>
                <w:bCs/>
                <w:sz w:val="20"/>
                <w:szCs w:val="20"/>
              </w:rPr>
              <w:t>г</w:t>
            </w:r>
            <w:proofErr w:type="gramEnd"/>
            <w:r w:rsidRPr="0027558F">
              <w:rPr>
                <w:rFonts w:eastAsiaTheme="minorEastAsia"/>
                <w:b/>
                <w:bCs/>
                <w:sz w:val="20"/>
                <w:szCs w:val="20"/>
              </w:rPr>
              <w:t xml:space="preserve"> Остров, Островских молодогвардейцев</w:t>
            </w:r>
            <w:r w:rsidR="004974C5">
              <w:rPr>
                <w:rFonts w:eastAsiaTheme="minorEastAsia"/>
                <w:b/>
                <w:bCs/>
                <w:sz w:val="20"/>
                <w:szCs w:val="20"/>
              </w:rPr>
              <w:t>, д.</w:t>
            </w:r>
            <w:r w:rsidRPr="0027558F">
              <w:rPr>
                <w:rFonts w:eastAsiaTheme="minorEastAsia"/>
                <w:b/>
                <w:bCs/>
                <w:sz w:val="20"/>
                <w:szCs w:val="20"/>
              </w:rPr>
              <w:t xml:space="preserve"> 43</w:t>
            </w:r>
          </w:p>
        </w:tc>
        <w:tc>
          <w:tcPr>
            <w:tcW w:w="156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r>
    </w:tbl>
    <w:p w:rsidR="00A15AB8" w:rsidRPr="0027558F"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15AB8" w:rsidRPr="0027558F" w:rsidTr="001625B1">
        <w:tc>
          <w:tcPr>
            <w:tcW w:w="612" w:type="dxa"/>
            <w:tcBorders>
              <w:top w:val="doub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Пояснения</w:t>
            </w:r>
          </w:p>
        </w:tc>
        <w:tc>
          <w:tcPr>
            <w:tcW w:w="384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АКТИВ</w:t>
            </w:r>
          </w:p>
        </w:tc>
        <w:tc>
          <w:tcPr>
            <w:tcW w:w="72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4974C5"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31.12.2019</w:t>
            </w:r>
            <w:r w:rsidR="00A15AB8" w:rsidRPr="0027558F">
              <w:rPr>
                <w:rFonts w:eastAsiaTheme="minorEastAsia"/>
                <w:sz w:val="20"/>
                <w:szCs w:val="20"/>
              </w:rPr>
              <w:t xml:space="preserve"> г.</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7F3ACD" w:rsidP="004974C5">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w:t>
            </w:r>
            <w:r w:rsidR="004974C5">
              <w:rPr>
                <w:rFonts w:eastAsiaTheme="minorEastAsia"/>
                <w:sz w:val="20"/>
                <w:szCs w:val="20"/>
              </w:rPr>
              <w:t>8</w:t>
            </w:r>
            <w:r w:rsidR="00A15AB8" w:rsidRPr="0027558F">
              <w:rPr>
                <w:rFonts w:eastAsiaTheme="minorEastAsia"/>
                <w:sz w:val="20"/>
                <w:szCs w:val="20"/>
              </w:rPr>
              <w:t xml:space="preserve"> г.</w:t>
            </w:r>
          </w:p>
        </w:tc>
        <w:tc>
          <w:tcPr>
            <w:tcW w:w="1280" w:type="dxa"/>
            <w:tcBorders>
              <w:top w:val="double" w:sz="6" w:space="0" w:color="auto"/>
              <w:left w:val="single" w:sz="6" w:space="0" w:color="auto"/>
              <w:bottom w:val="single" w:sz="6" w:space="0" w:color="auto"/>
              <w:right w:val="double" w:sz="6" w:space="0" w:color="auto"/>
            </w:tcBorders>
          </w:tcPr>
          <w:p w:rsidR="00A15AB8" w:rsidRPr="0027558F" w:rsidRDefault="004974C5"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31.12.2017</w:t>
            </w:r>
            <w:r w:rsidR="00A15AB8" w:rsidRPr="0027558F">
              <w:rPr>
                <w:rFonts w:eastAsiaTheme="minorEastAsia"/>
                <w:sz w:val="20"/>
                <w:szCs w:val="20"/>
              </w:rPr>
              <w:t xml:space="preserve"> г.</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w:t>
            </w: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3</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6</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4974C5"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11 384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4974C5"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12 863</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4974C5"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7 804</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1160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1170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4974C5"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52</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1180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2C46C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15</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4974C5"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4974C5"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47</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 xml:space="preserve">Прочие </w:t>
            </w:r>
            <w:proofErr w:type="spellStart"/>
            <w:r w:rsidRPr="0027558F">
              <w:rPr>
                <w:rFonts w:eastAsiaTheme="minorEastAsia"/>
                <w:sz w:val="20"/>
                <w:szCs w:val="20"/>
              </w:rPr>
              <w:t>внеоборотные</w:t>
            </w:r>
            <w:proofErr w:type="spellEnd"/>
            <w:r w:rsidRPr="0027558F">
              <w:rPr>
                <w:rFonts w:eastAsiaTheme="minorEastAsia"/>
                <w:sz w:val="20"/>
                <w:szCs w:val="20"/>
              </w:rP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1190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3 586</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195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17</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1100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15 037</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13 073</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7 868</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Запасы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41 416</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42 529</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37 911</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263</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439</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6 575</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2 728</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6 827</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1 489</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1 061</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715</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1260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27558F">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1200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49 745</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46 759</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45 464</w:t>
            </w:r>
          </w:p>
        </w:tc>
      </w:tr>
      <w:tr w:rsidR="00A15AB8" w:rsidRPr="0027558F" w:rsidTr="001625B1">
        <w:tc>
          <w:tcPr>
            <w:tcW w:w="612" w:type="dxa"/>
            <w:tcBorders>
              <w:top w:val="single" w:sz="6" w:space="0" w:color="auto"/>
              <w:left w:val="doub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БАЛАНС (актив)</w:t>
            </w:r>
          </w:p>
        </w:tc>
        <w:tc>
          <w:tcPr>
            <w:tcW w:w="72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1600</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64 782</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59 832</w:t>
            </w:r>
          </w:p>
        </w:tc>
        <w:tc>
          <w:tcPr>
            <w:tcW w:w="1280" w:type="dxa"/>
            <w:tcBorders>
              <w:top w:val="single" w:sz="6" w:space="0" w:color="auto"/>
              <w:left w:val="single" w:sz="6" w:space="0" w:color="auto"/>
              <w:bottom w:val="double" w:sz="6" w:space="0" w:color="auto"/>
              <w:right w:val="double" w:sz="6" w:space="0" w:color="auto"/>
            </w:tcBorders>
          </w:tcPr>
          <w:p w:rsidR="00A15AB8" w:rsidRPr="0027558F" w:rsidRDefault="009911F1" w:rsidP="0027558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53 332</w:t>
            </w:r>
          </w:p>
        </w:tc>
      </w:tr>
    </w:tbl>
    <w:p w:rsidR="00A15AB8" w:rsidRDefault="00A15AB8" w:rsidP="00A15AB8">
      <w:pPr>
        <w:widowControl w:val="0"/>
        <w:autoSpaceDE w:val="0"/>
        <w:autoSpaceDN w:val="0"/>
        <w:adjustRightInd w:val="0"/>
        <w:spacing w:before="20" w:after="40"/>
        <w:rPr>
          <w:rFonts w:eastAsiaTheme="minorEastAsia"/>
          <w:sz w:val="20"/>
          <w:szCs w:val="20"/>
        </w:rPr>
      </w:pPr>
    </w:p>
    <w:p w:rsidR="00A15AB8" w:rsidRPr="0027558F"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15AB8" w:rsidRPr="0027558F" w:rsidTr="001625B1">
        <w:tc>
          <w:tcPr>
            <w:tcW w:w="612" w:type="dxa"/>
            <w:tcBorders>
              <w:top w:val="doub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Пояснения</w:t>
            </w:r>
          </w:p>
        </w:tc>
        <w:tc>
          <w:tcPr>
            <w:tcW w:w="384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ПАССИВ</w:t>
            </w:r>
          </w:p>
        </w:tc>
        <w:tc>
          <w:tcPr>
            <w:tcW w:w="72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Код строки</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A15AB8" w:rsidP="008956EA">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w:t>
            </w:r>
            <w:r w:rsidR="008956EA">
              <w:rPr>
                <w:rFonts w:eastAsiaTheme="minorEastAsia"/>
                <w:sz w:val="20"/>
                <w:szCs w:val="20"/>
              </w:rPr>
              <w:t>8</w:t>
            </w:r>
            <w:r w:rsidRPr="0027558F">
              <w:rPr>
                <w:rFonts w:eastAsiaTheme="minorEastAsia"/>
                <w:sz w:val="20"/>
                <w:szCs w:val="20"/>
              </w:rPr>
              <w:t xml:space="preserve"> г.</w:t>
            </w:r>
          </w:p>
        </w:tc>
        <w:tc>
          <w:tcPr>
            <w:tcW w:w="1280" w:type="dxa"/>
            <w:tcBorders>
              <w:top w:val="doub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w:t>
            </w:r>
            <w:r w:rsidR="008956EA">
              <w:rPr>
                <w:rFonts w:eastAsiaTheme="minorEastAsia"/>
                <w:sz w:val="20"/>
                <w:szCs w:val="20"/>
              </w:rPr>
              <w:t>12.2017</w:t>
            </w:r>
            <w:r w:rsidRPr="0027558F">
              <w:rPr>
                <w:rFonts w:eastAsiaTheme="minorEastAsia"/>
                <w:sz w:val="20"/>
                <w:szCs w:val="20"/>
              </w:rPr>
              <w:t xml:space="preserve"> г.</w:t>
            </w:r>
          </w:p>
        </w:tc>
        <w:tc>
          <w:tcPr>
            <w:tcW w:w="1280" w:type="dxa"/>
            <w:tcBorders>
              <w:top w:val="double" w:sz="6" w:space="0" w:color="auto"/>
              <w:left w:val="single" w:sz="6" w:space="0" w:color="auto"/>
              <w:bottom w:val="single" w:sz="6" w:space="0" w:color="auto"/>
              <w:right w:val="double" w:sz="6" w:space="0" w:color="auto"/>
            </w:tcBorders>
          </w:tcPr>
          <w:p w:rsidR="00A15AB8" w:rsidRPr="0027558F" w:rsidRDefault="00A15AB8" w:rsidP="008956EA">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На  31.12.201</w:t>
            </w:r>
            <w:r w:rsidR="008956EA">
              <w:rPr>
                <w:rFonts w:eastAsiaTheme="minorEastAsia"/>
                <w:sz w:val="20"/>
                <w:szCs w:val="20"/>
              </w:rPr>
              <w:t>6</w:t>
            </w:r>
            <w:r w:rsidRPr="0027558F">
              <w:rPr>
                <w:rFonts w:eastAsiaTheme="minorEastAsia"/>
                <w:sz w:val="20"/>
                <w:szCs w:val="20"/>
              </w:rPr>
              <w:t xml:space="preserve"> г.</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w:t>
            </w: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3</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6</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28</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28</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28</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 xml:space="preserve">Переоценка </w:t>
            </w:r>
            <w:proofErr w:type="spellStart"/>
            <w:r w:rsidRPr="0027558F">
              <w:rPr>
                <w:rFonts w:eastAsiaTheme="minorEastAsia"/>
                <w:sz w:val="20"/>
                <w:szCs w:val="20"/>
              </w:rPr>
              <w:t>внеоборотных</w:t>
            </w:r>
            <w:proofErr w:type="spellEnd"/>
            <w:r w:rsidRPr="0027558F">
              <w:rPr>
                <w:rFonts w:eastAsiaTheme="minorEastAsia"/>
                <w:sz w:val="20"/>
                <w:szCs w:val="20"/>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5 744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5 744</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5 744</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1360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7</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7</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7</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1370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47 565</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41 236</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36 485</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1300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53 344</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47 015</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42 264</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1400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1510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660</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1520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11 188</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12 109</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10 834</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1530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1540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48</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234</w:t>
            </w: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1550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A15AB8" w:rsidP="000E2D99">
            <w:pPr>
              <w:widowControl w:val="0"/>
              <w:autoSpaceDE w:val="0"/>
              <w:autoSpaceDN w:val="0"/>
              <w:adjustRightInd w:val="0"/>
              <w:spacing w:before="20" w:after="40"/>
              <w:jc w:val="center"/>
              <w:rPr>
                <w:rFonts w:eastAsiaTheme="minorEastAsia"/>
                <w:sz w:val="20"/>
                <w:szCs w:val="20"/>
              </w:rPr>
            </w:pPr>
          </w:p>
        </w:tc>
      </w:tr>
      <w:tr w:rsidR="00A15AB8" w:rsidRPr="0027558F" w:rsidTr="001625B1">
        <w:tc>
          <w:tcPr>
            <w:tcW w:w="612" w:type="dxa"/>
            <w:tcBorders>
              <w:top w:val="single" w:sz="6" w:space="0" w:color="auto"/>
              <w:left w:val="doub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1500</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11 438</w:t>
            </w:r>
          </w:p>
        </w:tc>
        <w:tc>
          <w:tcPr>
            <w:tcW w:w="1280" w:type="dxa"/>
            <w:tcBorders>
              <w:top w:val="single" w:sz="6" w:space="0" w:color="auto"/>
              <w:left w:val="single" w:sz="6" w:space="0" w:color="auto"/>
              <w:bottom w:val="sing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12 817</w:t>
            </w:r>
          </w:p>
        </w:tc>
        <w:tc>
          <w:tcPr>
            <w:tcW w:w="1280" w:type="dxa"/>
            <w:tcBorders>
              <w:top w:val="single" w:sz="6" w:space="0" w:color="auto"/>
              <w:left w:val="single" w:sz="6" w:space="0" w:color="auto"/>
              <w:bottom w:val="single" w:sz="6" w:space="0" w:color="auto"/>
              <w:right w:val="doub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11 068</w:t>
            </w:r>
          </w:p>
        </w:tc>
      </w:tr>
      <w:tr w:rsidR="00A15AB8" w:rsidRPr="0027558F" w:rsidTr="001625B1">
        <w:tc>
          <w:tcPr>
            <w:tcW w:w="612" w:type="dxa"/>
            <w:tcBorders>
              <w:top w:val="single" w:sz="6" w:space="0" w:color="auto"/>
              <w:left w:val="doub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p>
        </w:tc>
        <w:tc>
          <w:tcPr>
            <w:tcW w:w="384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rPr>
                <w:rFonts w:eastAsiaTheme="minorEastAsia"/>
                <w:sz w:val="20"/>
                <w:szCs w:val="20"/>
              </w:rPr>
            </w:pPr>
            <w:r w:rsidRPr="0027558F">
              <w:rPr>
                <w:rFonts w:eastAsiaTheme="minorEastAsia"/>
                <w:sz w:val="20"/>
                <w:szCs w:val="20"/>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A15AB8" w:rsidRPr="0027558F" w:rsidRDefault="00A15AB8" w:rsidP="00A15AB8">
            <w:pPr>
              <w:widowControl w:val="0"/>
              <w:autoSpaceDE w:val="0"/>
              <w:autoSpaceDN w:val="0"/>
              <w:adjustRightInd w:val="0"/>
              <w:spacing w:before="20" w:after="40"/>
              <w:jc w:val="center"/>
              <w:rPr>
                <w:rFonts w:eastAsiaTheme="minorEastAsia"/>
                <w:sz w:val="20"/>
                <w:szCs w:val="20"/>
              </w:rPr>
            </w:pPr>
            <w:r w:rsidRPr="0027558F">
              <w:rPr>
                <w:rFonts w:eastAsiaTheme="minorEastAsia"/>
                <w:sz w:val="20"/>
                <w:szCs w:val="20"/>
              </w:rPr>
              <w:t>1700</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64 782</w:t>
            </w:r>
          </w:p>
        </w:tc>
        <w:tc>
          <w:tcPr>
            <w:tcW w:w="1280" w:type="dxa"/>
            <w:tcBorders>
              <w:top w:val="single" w:sz="6" w:space="0" w:color="auto"/>
              <w:left w:val="single" w:sz="6" w:space="0" w:color="auto"/>
              <w:bottom w:val="double" w:sz="6" w:space="0" w:color="auto"/>
              <w:right w:val="sing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59 832</w:t>
            </w:r>
          </w:p>
        </w:tc>
        <w:tc>
          <w:tcPr>
            <w:tcW w:w="1280" w:type="dxa"/>
            <w:tcBorders>
              <w:top w:val="single" w:sz="6" w:space="0" w:color="auto"/>
              <w:left w:val="single" w:sz="6" w:space="0" w:color="auto"/>
              <w:bottom w:val="double" w:sz="6" w:space="0" w:color="auto"/>
              <w:right w:val="double" w:sz="6" w:space="0" w:color="auto"/>
            </w:tcBorders>
          </w:tcPr>
          <w:p w:rsidR="00A15AB8" w:rsidRPr="0027558F" w:rsidRDefault="009911F1" w:rsidP="000E2D9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53 332</w:t>
            </w:r>
          </w:p>
        </w:tc>
      </w:tr>
    </w:tbl>
    <w:p w:rsidR="00C154BE" w:rsidRDefault="00C154BE" w:rsidP="00A15AB8">
      <w:pPr>
        <w:widowControl w:val="0"/>
        <w:autoSpaceDE w:val="0"/>
        <w:autoSpaceDN w:val="0"/>
        <w:adjustRightInd w:val="0"/>
        <w:spacing w:before="20" w:after="40"/>
        <w:rPr>
          <w:rFonts w:eastAsiaTheme="minorEastAsia"/>
          <w:sz w:val="20"/>
          <w:szCs w:val="20"/>
        </w:rPr>
      </w:pPr>
    </w:p>
    <w:p w:rsidR="00C154BE" w:rsidRPr="0027558F" w:rsidRDefault="00C154BE" w:rsidP="00A15AB8">
      <w:pPr>
        <w:widowControl w:val="0"/>
        <w:autoSpaceDE w:val="0"/>
        <w:autoSpaceDN w:val="0"/>
        <w:adjustRightInd w:val="0"/>
        <w:spacing w:before="20" w:after="40"/>
        <w:rPr>
          <w:rFonts w:eastAsiaTheme="minorEastAsia"/>
          <w:sz w:val="20"/>
          <w:szCs w:val="20"/>
        </w:rPr>
      </w:pPr>
    </w:p>
    <w:p w:rsidR="00A15AB8" w:rsidRPr="00F83681" w:rsidRDefault="00A15AB8" w:rsidP="00A15AB8">
      <w:pPr>
        <w:widowControl w:val="0"/>
        <w:autoSpaceDE w:val="0"/>
        <w:autoSpaceDN w:val="0"/>
        <w:adjustRightInd w:val="0"/>
        <w:spacing w:before="120"/>
        <w:jc w:val="center"/>
        <w:rPr>
          <w:rFonts w:eastAsiaTheme="minorEastAsia"/>
          <w:b/>
          <w:bCs/>
          <w:sz w:val="20"/>
          <w:szCs w:val="20"/>
        </w:rPr>
      </w:pPr>
      <w:r w:rsidRPr="00F83681">
        <w:rPr>
          <w:rFonts w:eastAsiaTheme="minorEastAsia"/>
          <w:b/>
          <w:bCs/>
          <w:sz w:val="20"/>
          <w:szCs w:val="20"/>
        </w:rPr>
        <w:t>Отчет о финансовых результатах</w:t>
      </w:r>
    </w:p>
    <w:p w:rsidR="00A15AB8" w:rsidRPr="00F83681" w:rsidRDefault="00342D03"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за 201</w:t>
      </w:r>
      <w:r w:rsidR="005C5FEE">
        <w:rPr>
          <w:rFonts w:eastAsiaTheme="minorEastAsia"/>
          <w:b/>
          <w:bCs/>
          <w:sz w:val="20"/>
          <w:szCs w:val="20"/>
        </w:rPr>
        <w:t>9</w:t>
      </w:r>
      <w:r w:rsidRPr="00F83681">
        <w:rPr>
          <w:rFonts w:eastAsiaTheme="minorEastAsia"/>
          <w:b/>
          <w:bCs/>
          <w:sz w:val="20"/>
          <w:szCs w:val="20"/>
        </w:rPr>
        <w:t xml:space="preserve"> год</w:t>
      </w:r>
      <w:r w:rsidR="00A15AB8" w:rsidRPr="00F83681">
        <w:rPr>
          <w:rFonts w:eastAsiaTheme="minorEastAsia"/>
          <w:b/>
          <w:bCs/>
          <w:sz w:val="20"/>
          <w:szCs w:val="20"/>
        </w:rPr>
        <w:t>.</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Коды</w:t>
            </w:r>
          </w:p>
        </w:tc>
      </w:tr>
      <w:tr w:rsidR="00A15AB8" w:rsidRPr="00F83681" w:rsidTr="001625B1">
        <w:tc>
          <w:tcPr>
            <w:tcW w:w="7672" w:type="dxa"/>
            <w:gridSpan w:val="2"/>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0710002</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9911F1"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23.03.2020</w:t>
            </w:r>
            <w:r w:rsidR="00342D03" w:rsidRPr="00F83681">
              <w:rPr>
                <w:rFonts w:eastAsiaTheme="minorEastAsia"/>
                <w:b/>
                <w:bCs/>
                <w:sz w:val="20"/>
                <w:szCs w:val="20"/>
              </w:rPr>
              <w:t xml:space="preserve"> г</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Организация:</w:t>
            </w:r>
            <w:r w:rsidR="005C5FEE">
              <w:rPr>
                <w:rFonts w:eastAsiaTheme="minorEastAsia"/>
                <w:b/>
                <w:bCs/>
                <w:sz w:val="20"/>
                <w:szCs w:val="20"/>
              </w:rPr>
              <w:t xml:space="preserve"> </w:t>
            </w:r>
            <w:r w:rsidRPr="00F83681">
              <w:rPr>
                <w:rFonts w:eastAsiaTheme="minorEastAsia"/>
                <w:b/>
                <w:bCs/>
                <w:sz w:val="20"/>
                <w:szCs w:val="20"/>
              </w:rPr>
              <w:t xml:space="preserve"> акционерное общество "Островский завод электрических машин"</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05798037</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6013000129</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Вид деятельности:</w:t>
            </w:r>
            <w:r w:rsidRPr="00F83681">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342D03"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27.11.1</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 xml:space="preserve">Организационно-правовая форма / </w:t>
            </w:r>
            <w:proofErr w:type="gramStart"/>
            <w:r w:rsidRPr="00F83681">
              <w:rPr>
                <w:rFonts w:eastAsiaTheme="minorEastAsia"/>
                <w:sz w:val="20"/>
                <w:szCs w:val="20"/>
              </w:rPr>
              <w:t>форма</w:t>
            </w:r>
            <w:proofErr w:type="gramEnd"/>
            <w:r w:rsidRPr="00F83681">
              <w:rPr>
                <w:rFonts w:eastAsiaTheme="minorEastAsia"/>
                <w:sz w:val="20"/>
                <w:szCs w:val="20"/>
              </w:rPr>
              <w:t xml:space="preserve"> собственности:</w:t>
            </w:r>
            <w:r w:rsidR="005C5FEE">
              <w:rPr>
                <w:rFonts w:eastAsiaTheme="minorEastAsia"/>
                <w:b/>
                <w:bCs/>
                <w:sz w:val="20"/>
                <w:szCs w:val="20"/>
              </w:rPr>
              <w:t xml:space="preserve"> непубличное </w:t>
            </w:r>
            <w:r w:rsidRPr="00F83681">
              <w:rPr>
                <w:rFonts w:eastAsiaTheme="minorEastAsia"/>
                <w:b/>
                <w:bCs/>
                <w:sz w:val="20"/>
                <w:szCs w:val="20"/>
              </w:rPr>
              <w:t xml:space="preserve"> акционерное общество / Частная собственность</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9911F1"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12267</w:t>
            </w:r>
            <w:r w:rsidR="00A15AB8" w:rsidRPr="00F83681">
              <w:rPr>
                <w:rFonts w:eastAsiaTheme="minorEastAsia"/>
                <w:b/>
                <w:bCs/>
                <w:sz w:val="20"/>
                <w:szCs w:val="20"/>
              </w:rPr>
              <w:t xml:space="preserve"> / 16</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Единица измерения:</w:t>
            </w:r>
            <w:r w:rsidRPr="00F83681">
              <w:rPr>
                <w:rFonts w:eastAsiaTheme="minorEastAsia"/>
                <w:b/>
                <w:bCs/>
                <w:sz w:val="20"/>
                <w:szCs w:val="20"/>
              </w:rPr>
              <w:t xml:space="preserve"> тыс. руб.</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jc w:val="right"/>
              <w:rPr>
                <w:rFonts w:eastAsiaTheme="minorEastAsia"/>
                <w:sz w:val="20"/>
                <w:szCs w:val="20"/>
              </w:rPr>
            </w:pPr>
            <w:r w:rsidRPr="00F83681">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b/>
                <w:bCs/>
                <w:sz w:val="20"/>
                <w:szCs w:val="20"/>
              </w:rPr>
            </w:pPr>
            <w:r w:rsidRPr="00F83681">
              <w:rPr>
                <w:rFonts w:eastAsiaTheme="minorEastAsia"/>
                <w:b/>
                <w:bCs/>
                <w:sz w:val="20"/>
                <w:szCs w:val="20"/>
              </w:rPr>
              <w:t>384</w:t>
            </w:r>
          </w:p>
        </w:tc>
      </w:tr>
      <w:tr w:rsidR="00A15AB8" w:rsidRPr="00F83681" w:rsidTr="001625B1">
        <w:tc>
          <w:tcPr>
            <w:tcW w:w="6112"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b/>
                <w:bCs/>
                <w:sz w:val="20"/>
                <w:szCs w:val="20"/>
              </w:rPr>
            </w:pPr>
            <w:r w:rsidRPr="00F83681">
              <w:rPr>
                <w:rFonts w:eastAsiaTheme="minorEastAsia"/>
                <w:sz w:val="20"/>
                <w:szCs w:val="20"/>
              </w:rPr>
              <w:t>Местонахождение (адрес):</w:t>
            </w:r>
            <w:r w:rsidRPr="00F83681">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r>
    </w:tbl>
    <w:p w:rsidR="00A15AB8" w:rsidRDefault="00A15AB8" w:rsidP="00A15AB8">
      <w:pPr>
        <w:widowControl w:val="0"/>
        <w:autoSpaceDE w:val="0"/>
        <w:autoSpaceDN w:val="0"/>
        <w:adjustRightInd w:val="0"/>
        <w:rPr>
          <w:rFonts w:eastAsiaTheme="minorEastAsia"/>
          <w:sz w:val="16"/>
          <w:szCs w:val="16"/>
        </w:rPr>
      </w:pPr>
    </w:p>
    <w:p w:rsidR="00C154BE" w:rsidRDefault="00C154BE" w:rsidP="00A15AB8">
      <w:pPr>
        <w:widowControl w:val="0"/>
        <w:autoSpaceDE w:val="0"/>
        <w:autoSpaceDN w:val="0"/>
        <w:adjustRightInd w:val="0"/>
        <w:rPr>
          <w:rFonts w:eastAsiaTheme="minorEastAsia"/>
          <w:sz w:val="16"/>
          <w:szCs w:val="16"/>
        </w:rPr>
      </w:pPr>
    </w:p>
    <w:p w:rsidR="00C154BE" w:rsidRDefault="00C154BE" w:rsidP="00A15AB8">
      <w:pPr>
        <w:widowControl w:val="0"/>
        <w:autoSpaceDE w:val="0"/>
        <w:autoSpaceDN w:val="0"/>
        <w:adjustRightInd w:val="0"/>
        <w:rPr>
          <w:rFonts w:eastAsiaTheme="minorEastAsia"/>
          <w:sz w:val="16"/>
          <w:szCs w:val="16"/>
        </w:rPr>
      </w:pPr>
    </w:p>
    <w:p w:rsidR="00C154BE" w:rsidRDefault="00C154BE" w:rsidP="00A15AB8">
      <w:pPr>
        <w:widowControl w:val="0"/>
        <w:autoSpaceDE w:val="0"/>
        <w:autoSpaceDN w:val="0"/>
        <w:adjustRightInd w:val="0"/>
        <w:rPr>
          <w:rFonts w:eastAsiaTheme="minorEastAsia"/>
          <w:sz w:val="16"/>
          <w:szCs w:val="16"/>
        </w:rPr>
      </w:pPr>
    </w:p>
    <w:p w:rsidR="00C154BE" w:rsidRDefault="00C154BE" w:rsidP="00A15AB8">
      <w:pPr>
        <w:widowControl w:val="0"/>
        <w:autoSpaceDE w:val="0"/>
        <w:autoSpaceDN w:val="0"/>
        <w:adjustRightInd w:val="0"/>
        <w:rPr>
          <w:rFonts w:eastAsiaTheme="minorEastAsia"/>
          <w:sz w:val="16"/>
          <w:szCs w:val="16"/>
        </w:rPr>
      </w:pPr>
    </w:p>
    <w:p w:rsidR="00C154BE" w:rsidRPr="00F83681" w:rsidRDefault="00C154BE"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15AB8" w:rsidRPr="00F83681" w:rsidTr="001625B1">
        <w:tc>
          <w:tcPr>
            <w:tcW w:w="512" w:type="dxa"/>
            <w:tcBorders>
              <w:top w:val="doub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Пояснения</w:t>
            </w:r>
          </w:p>
        </w:tc>
        <w:tc>
          <w:tcPr>
            <w:tcW w:w="5140" w:type="dxa"/>
            <w:tcBorders>
              <w:top w:val="doub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Код строки</w:t>
            </w:r>
          </w:p>
        </w:tc>
        <w:tc>
          <w:tcPr>
            <w:tcW w:w="1360" w:type="dxa"/>
            <w:tcBorders>
              <w:top w:val="double" w:sz="6" w:space="0" w:color="auto"/>
              <w:left w:val="single" w:sz="6" w:space="0" w:color="auto"/>
              <w:bottom w:val="single" w:sz="6" w:space="0" w:color="auto"/>
              <w:right w:val="single" w:sz="6" w:space="0" w:color="auto"/>
            </w:tcBorders>
          </w:tcPr>
          <w:p w:rsidR="00A15AB8" w:rsidRPr="00F83681" w:rsidRDefault="00342D03" w:rsidP="00810A99">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 xml:space="preserve"> За </w:t>
            </w:r>
            <w:r w:rsidR="00A15AB8" w:rsidRPr="00F83681">
              <w:rPr>
                <w:rFonts w:eastAsiaTheme="minorEastAsia"/>
                <w:sz w:val="20"/>
                <w:szCs w:val="20"/>
              </w:rPr>
              <w:t>201</w:t>
            </w:r>
            <w:r w:rsidR="00810A99">
              <w:rPr>
                <w:rFonts w:eastAsiaTheme="minorEastAsia"/>
                <w:sz w:val="20"/>
                <w:szCs w:val="20"/>
              </w:rPr>
              <w:t>8</w:t>
            </w:r>
            <w:r w:rsidRPr="00F83681">
              <w:rPr>
                <w:rFonts w:eastAsiaTheme="minorEastAsia"/>
                <w:sz w:val="20"/>
                <w:szCs w:val="20"/>
              </w:rPr>
              <w:t xml:space="preserve"> г</w:t>
            </w:r>
          </w:p>
        </w:tc>
        <w:tc>
          <w:tcPr>
            <w:tcW w:w="1360" w:type="dxa"/>
            <w:tcBorders>
              <w:top w:val="double" w:sz="6" w:space="0" w:color="auto"/>
              <w:left w:val="single" w:sz="6" w:space="0" w:color="auto"/>
              <w:bottom w:val="single" w:sz="6" w:space="0" w:color="auto"/>
              <w:right w:val="double" w:sz="6" w:space="0" w:color="auto"/>
            </w:tcBorders>
          </w:tcPr>
          <w:p w:rsidR="00A15AB8" w:rsidRPr="00F83681" w:rsidRDefault="00810A99"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xml:space="preserve"> За 2017</w:t>
            </w:r>
            <w:r w:rsidR="00342D03" w:rsidRPr="00F83681">
              <w:rPr>
                <w:rFonts w:eastAsiaTheme="minorEastAsia"/>
                <w:sz w:val="20"/>
                <w:szCs w:val="20"/>
              </w:rPr>
              <w:t xml:space="preserve"> г</w:t>
            </w:r>
            <w:r w:rsidR="00A15AB8" w:rsidRPr="00F83681">
              <w:rPr>
                <w:rFonts w:eastAsiaTheme="minorEastAsia"/>
                <w:sz w:val="20"/>
                <w:szCs w:val="20"/>
              </w:rPr>
              <w:t>.</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1</w:t>
            </w: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3</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4</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5</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Выручка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2110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9911F1"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79 109</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9911F1"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83 741</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2120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9911F1"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(70 051)</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9911F1"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(76 495)</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2100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9911F1"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9 058</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9911F1"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7 246</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2210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2220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9 058</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7 246</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2200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2330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2340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467</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55</w:t>
            </w:r>
          </w:p>
        </w:tc>
      </w:tr>
      <w:tr w:rsidR="00810A99" w:rsidRPr="00F83681" w:rsidTr="003D0CC6">
        <w:tc>
          <w:tcPr>
            <w:tcW w:w="512" w:type="dxa"/>
            <w:tcBorders>
              <w:top w:val="single" w:sz="6" w:space="0" w:color="auto"/>
              <w:left w:val="double" w:sz="6" w:space="0" w:color="auto"/>
              <w:bottom w:val="single" w:sz="6" w:space="0" w:color="auto"/>
              <w:right w:val="single" w:sz="6" w:space="0" w:color="auto"/>
            </w:tcBorders>
          </w:tcPr>
          <w:p w:rsidR="00810A99" w:rsidRPr="00F83681" w:rsidRDefault="00810A99"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810A99" w:rsidRDefault="00810A99" w:rsidP="00A15AB8">
            <w:pPr>
              <w:widowControl w:val="0"/>
              <w:autoSpaceDE w:val="0"/>
              <w:autoSpaceDN w:val="0"/>
              <w:adjustRightInd w:val="0"/>
              <w:spacing w:before="20" w:after="40"/>
              <w:rPr>
                <w:rFonts w:eastAsiaTheme="minorEastAsia"/>
                <w:sz w:val="20"/>
                <w:szCs w:val="20"/>
              </w:rPr>
            </w:pPr>
            <w:r>
              <w:rPr>
                <w:rFonts w:eastAsiaTheme="minorEastAsia"/>
                <w:sz w:val="20"/>
                <w:szCs w:val="20"/>
              </w:rPr>
              <w:t>в том числе:</w:t>
            </w:r>
          </w:p>
          <w:p w:rsidR="00810A99" w:rsidRPr="00F83681" w:rsidRDefault="00810A99" w:rsidP="00A15AB8">
            <w:pPr>
              <w:widowControl w:val="0"/>
              <w:autoSpaceDE w:val="0"/>
              <w:autoSpaceDN w:val="0"/>
              <w:adjustRightInd w:val="0"/>
              <w:spacing w:before="20" w:after="40"/>
              <w:rPr>
                <w:rFonts w:eastAsiaTheme="minorEastAsia"/>
                <w:sz w:val="20"/>
                <w:szCs w:val="20"/>
              </w:rPr>
            </w:pPr>
            <w:r>
              <w:rPr>
                <w:rFonts w:eastAsiaTheme="minorEastAsia"/>
                <w:sz w:val="20"/>
                <w:szCs w:val="20"/>
              </w:rPr>
              <w:t>процента</w:t>
            </w:r>
          </w:p>
        </w:tc>
        <w:tc>
          <w:tcPr>
            <w:tcW w:w="640" w:type="dxa"/>
            <w:tcBorders>
              <w:top w:val="single" w:sz="6" w:space="0" w:color="auto"/>
              <w:left w:val="single" w:sz="6" w:space="0" w:color="auto"/>
              <w:bottom w:val="single" w:sz="6" w:space="0" w:color="auto"/>
              <w:right w:val="single" w:sz="6" w:space="0" w:color="auto"/>
            </w:tcBorders>
          </w:tcPr>
          <w:p w:rsidR="00810A99" w:rsidRPr="00F83681" w:rsidRDefault="00810A99" w:rsidP="00A15AB8">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single" w:sz="6" w:space="0" w:color="auto"/>
            </w:tcBorders>
            <w:vAlign w:val="bottom"/>
          </w:tcPr>
          <w:p w:rsidR="00810A99"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w:t>
            </w:r>
          </w:p>
        </w:tc>
        <w:tc>
          <w:tcPr>
            <w:tcW w:w="1360" w:type="dxa"/>
            <w:tcBorders>
              <w:top w:val="single" w:sz="6" w:space="0" w:color="auto"/>
              <w:left w:val="single" w:sz="6" w:space="0" w:color="auto"/>
              <w:bottom w:val="single" w:sz="6" w:space="0" w:color="auto"/>
              <w:right w:val="double" w:sz="6" w:space="0" w:color="auto"/>
            </w:tcBorders>
            <w:vAlign w:val="bottom"/>
          </w:tcPr>
          <w:p w:rsidR="00810A99"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51</w:t>
            </w:r>
          </w:p>
        </w:tc>
      </w:tr>
      <w:tr w:rsidR="00810A99" w:rsidRPr="00F83681" w:rsidTr="001625B1">
        <w:tc>
          <w:tcPr>
            <w:tcW w:w="512" w:type="dxa"/>
            <w:tcBorders>
              <w:top w:val="single" w:sz="6" w:space="0" w:color="auto"/>
              <w:left w:val="double" w:sz="6" w:space="0" w:color="auto"/>
              <w:bottom w:val="single" w:sz="6" w:space="0" w:color="auto"/>
              <w:right w:val="single" w:sz="6" w:space="0" w:color="auto"/>
            </w:tcBorders>
          </w:tcPr>
          <w:p w:rsidR="00810A99" w:rsidRPr="00F83681" w:rsidRDefault="00810A99"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810A99" w:rsidRPr="00F83681" w:rsidRDefault="00810A99" w:rsidP="00A15AB8">
            <w:pPr>
              <w:widowControl w:val="0"/>
              <w:autoSpaceDE w:val="0"/>
              <w:autoSpaceDN w:val="0"/>
              <w:adjustRightInd w:val="0"/>
              <w:spacing w:before="20" w:after="40"/>
              <w:rPr>
                <w:rFonts w:eastAsiaTheme="minorEastAsia"/>
                <w:sz w:val="20"/>
                <w:szCs w:val="20"/>
              </w:rPr>
            </w:pPr>
            <w:r>
              <w:rPr>
                <w:rFonts w:eastAsiaTheme="minorEastAsia"/>
                <w:sz w:val="20"/>
                <w:szCs w:val="20"/>
              </w:rPr>
              <w:t>Списание кредитной задолженности</w:t>
            </w:r>
          </w:p>
        </w:tc>
        <w:tc>
          <w:tcPr>
            <w:tcW w:w="640" w:type="dxa"/>
            <w:tcBorders>
              <w:top w:val="single" w:sz="6" w:space="0" w:color="auto"/>
              <w:left w:val="single" w:sz="6" w:space="0" w:color="auto"/>
              <w:bottom w:val="single" w:sz="6" w:space="0" w:color="auto"/>
              <w:right w:val="single" w:sz="6" w:space="0" w:color="auto"/>
            </w:tcBorders>
          </w:tcPr>
          <w:p w:rsidR="00810A99" w:rsidRPr="00F83681" w:rsidRDefault="00810A99" w:rsidP="00A15AB8">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single" w:sz="6" w:space="0" w:color="auto"/>
            </w:tcBorders>
          </w:tcPr>
          <w:p w:rsidR="00810A99" w:rsidRDefault="00810A99"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w:t>
            </w:r>
            <w:r w:rsidR="003D0CC6">
              <w:rPr>
                <w:rFonts w:eastAsiaTheme="minorEastAsia"/>
                <w:sz w:val="20"/>
                <w:szCs w:val="20"/>
              </w:rPr>
              <w:t>60</w:t>
            </w:r>
          </w:p>
        </w:tc>
        <w:tc>
          <w:tcPr>
            <w:tcW w:w="1360" w:type="dxa"/>
            <w:tcBorders>
              <w:top w:val="single" w:sz="6" w:space="0" w:color="auto"/>
              <w:left w:val="single" w:sz="6" w:space="0" w:color="auto"/>
              <w:bottom w:val="single" w:sz="6" w:space="0" w:color="auto"/>
              <w:right w:val="double" w:sz="6" w:space="0" w:color="auto"/>
            </w:tcBorders>
          </w:tcPr>
          <w:p w:rsidR="00810A99"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3D0CC6"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2350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3D0CC6" w:rsidP="003D0CC6">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(1 324</w:t>
            </w:r>
            <w:r w:rsidR="00342D03" w:rsidRPr="00F83681">
              <w:rPr>
                <w:rFonts w:eastAsiaTheme="minorEastAsia"/>
                <w:sz w:val="20"/>
                <w:szCs w:val="20"/>
              </w:rPr>
              <w:t>)</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(1 121</w:t>
            </w:r>
            <w:r w:rsidR="00342D03" w:rsidRPr="00F83681">
              <w:rPr>
                <w:rFonts w:eastAsiaTheme="minorEastAsia"/>
                <w:sz w:val="20"/>
                <w:szCs w:val="20"/>
              </w:rPr>
              <w:t>)</w:t>
            </w:r>
          </w:p>
        </w:tc>
      </w:tr>
      <w:tr w:rsidR="00342D03" w:rsidRPr="00F83681" w:rsidTr="00A46347">
        <w:tc>
          <w:tcPr>
            <w:tcW w:w="512" w:type="dxa"/>
            <w:tcBorders>
              <w:top w:val="single" w:sz="6" w:space="0" w:color="auto"/>
              <w:left w:val="doub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46347" w:rsidRDefault="00A46347" w:rsidP="00A15AB8">
            <w:pPr>
              <w:widowControl w:val="0"/>
              <w:autoSpaceDE w:val="0"/>
              <w:autoSpaceDN w:val="0"/>
              <w:adjustRightInd w:val="0"/>
              <w:spacing w:before="20" w:after="40"/>
              <w:rPr>
                <w:rFonts w:eastAsiaTheme="minorEastAsia"/>
                <w:sz w:val="20"/>
                <w:szCs w:val="20"/>
              </w:rPr>
            </w:pPr>
            <w:r>
              <w:rPr>
                <w:rFonts w:eastAsiaTheme="minorEastAsia"/>
                <w:sz w:val="20"/>
                <w:szCs w:val="20"/>
              </w:rPr>
              <w:t>В том числе:</w:t>
            </w:r>
          </w:p>
          <w:p w:rsidR="00342D03" w:rsidRPr="00F83681" w:rsidRDefault="00342D03"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расхода фонда мат. поощрения</w:t>
            </w:r>
          </w:p>
        </w:tc>
        <w:tc>
          <w:tcPr>
            <w:tcW w:w="640" w:type="dxa"/>
            <w:tcBorders>
              <w:top w:val="single" w:sz="6" w:space="0" w:color="auto"/>
              <w:left w:val="sing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2351</w:t>
            </w:r>
          </w:p>
        </w:tc>
        <w:tc>
          <w:tcPr>
            <w:tcW w:w="1360" w:type="dxa"/>
            <w:tcBorders>
              <w:top w:val="single" w:sz="6" w:space="0" w:color="auto"/>
              <w:left w:val="single" w:sz="6" w:space="0" w:color="auto"/>
              <w:bottom w:val="single" w:sz="6" w:space="0" w:color="auto"/>
              <w:right w:val="single" w:sz="6" w:space="0" w:color="auto"/>
            </w:tcBorders>
            <w:vAlign w:val="bottom"/>
          </w:tcPr>
          <w:p w:rsidR="00342D03" w:rsidRPr="00F83681" w:rsidRDefault="003D0CC6"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(863)</w:t>
            </w:r>
          </w:p>
        </w:tc>
        <w:tc>
          <w:tcPr>
            <w:tcW w:w="1360" w:type="dxa"/>
            <w:tcBorders>
              <w:top w:val="single" w:sz="6" w:space="0" w:color="auto"/>
              <w:left w:val="single" w:sz="6" w:space="0" w:color="auto"/>
              <w:bottom w:val="single" w:sz="6" w:space="0" w:color="auto"/>
              <w:right w:val="double" w:sz="6" w:space="0" w:color="auto"/>
            </w:tcBorders>
            <w:vAlign w:val="bottom"/>
          </w:tcPr>
          <w:p w:rsidR="00342D03"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w:t>
            </w:r>
            <w:r w:rsidR="003D0CC6">
              <w:rPr>
                <w:rFonts w:eastAsiaTheme="minorEastAsia"/>
                <w:sz w:val="20"/>
                <w:szCs w:val="20"/>
              </w:rPr>
              <w:t>1</w:t>
            </w:r>
            <w:r>
              <w:rPr>
                <w:rFonts w:eastAsiaTheme="minorEastAsia"/>
                <w:sz w:val="20"/>
                <w:szCs w:val="20"/>
              </w:rPr>
              <w:t xml:space="preserve"> 0</w:t>
            </w:r>
            <w:r w:rsidR="003D0CC6">
              <w:rPr>
                <w:rFonts w:eastAsiaTheme="minorEastAsia"/>
                <w:sz w:val="20"/>
                <w:szCs w:val="20"/>
              </w:rPr>
              <w:t xml:space="preserve"> 73</w:t>
            </w:r>
            <w:proofErr w:type="gramStart"/>
            <w:r w:rsidR="003D0CC6">
              <w:rPr>
                <w:rFonts w:eastAsiaTheme="minorEastAsia"/>
                <w:sz w:val="20"/>
                <w:szCs w:val="20"/>
              </w:rPr>
              <w:t xml:space="preserve"> )</w:t>
            </w:r>
            <w:proofErr w:type="gramEnd"/>
          </w:p>
        </w:tc>
      </w:tr>
      <w:tr w:rsidR="00342D03" w:rsidRPr="00F83681" w:rsidTr="001625B1">
        <w:tc>
          <w:tcPr>
            <w:tcW w:w="512" w:type="dxa"/>
            <w:tcBorders>
              <w:top w:val="single" w:sz="6" w:space="0" w:color="auto"/>
              <w:left w:val="doub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342D03" w:rsidRPr="00F83681" w:rsidRDefault="00342D03"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Резерв отпусков</w:t>
            </w:r>
          </w:p>
        </w:tc>
        <w:tc>
          <w:tcPr>
            <w:tcW w:w="640" w:type="dxa"/>
            <w:tcBorders>
              <w:top w:val="single" w:sz="6" w:space="0" w:color="auto"/>
              <w:left w:val="single" w:sz="6" w:space="0" w:color="auto"/>
              <w:bottom w:val="single" w:sz="6" w:space="0" w:color="auto"/>
              <w:right w:val="single" w:sz="6" w:space="0" w:color="auto"/>
            </w:tcBorders>
          </w:tcPr>
          <w:p w:rsidR="00342D03" w:rsidRPr="00F83681" w:rsidRDefault="00810A99"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2352</w:t>
            </w:r>
          </w:p>
        </w:tc>
        <w:tc>
          <w:tcPr>
            <w:tcW w:w="1360" w:type="dxa"/>
            <w:tcBorders>
              <w:top w:val="single" w:sz="6" w:space="0" w:color="auto"/>
              <w:left w:val="single" w:sz="6" w:space="0" w:color="auto"/>
              <w:bottom w:val="single" w:sz="6" w:space="0" w:color="auto"/>
              <w:right w:val="single" w:sz="6" w:space="0" w:color="auto"/>
            </w:tcBorders>
          </w:tcPr>
          <w:p w:rsidR="00342D03" w:rsidRPr="00F83681" w:rsidRDefault="00342D03"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342D03"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48</w:t>
            </w:r>
          </w:p>
        </w:tc>
      </w:tr>
      <w:tr w:rsidR="00A46347" w:rsidRPr="00F83681" w:rsidTr="001625B1">
        <w:tc>
          <w:tcPr>
            <w:tcW w:w="512" w:type="dxa"/>
            <w:tcBorders>
              <w:top w:val="single" w:sz="6" w:space="0" w:color="auto"/>
              <w:left w:val="double" w:sz="6" w:space="0" w:color="auto"/>
              <w:bottom w:val="single" w:sz="6" w:space="0" w:color="auto"/>
              <w:right w:val="single" w:sz="6" w:space="0" w:color="auto"/>
            </w:tcBorders>
          </w:tcPr>
          <w:p w:rsidR="00A46347" w:rsidRPr="00F83681" w:rsidRDefault="00A46347"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46347" w:rsidRPr="00F83681" w:rsidRDefault="00A46347" w:rsidP="00A15AB8">
            <w:pPr>
              <w:widowControl w:val="0"/>
              <w:autoSpaceDE w:val="0"/>
              <w:autoSpaceDN w:val="0"/>
              <w:adjustRightInd w:val="0"/>
              <w:spacing w:before="20" w:after="40"/>
              <w:rPr>
                <w:rFonts w:eastAsiaTheme="minorEastAsia"/>
                <w:sz w:val="20"/>
                <w:szCs w:val="20"/>
              </w:rPr>
            </w:pPr>
            <w:r>
              <w:rPr>
                <w:rFonts w:eastAsiaTheme="minorEastAsia"/>
                <w:sz w:val="20"/>
                <w:szCs w:val="20"/>
              </w:rPr>
              <w:t>Списание дебиторской задолженности</w:t>
            </w:r>
          </w:p>
        </w:tc>
        <w:tc>
          <w:tcPr>
            <w:tcW w:w="640" w:type="dxa"/>
            <w:tcBorders>
              <w:top w:val="single" w:sz="6" w:space="0" w:color="auto"/>
              <w:left w:val="single" w:sz="6" w:space="0" w:color="auto"/>
              <w:bottom w:val="single" w:sz="6" w:space="0" w:color="auto"/>
              <w:right w:val="single" w:sz="6" w:space="0" w:color="auto"/>
            </w:tcBorders>
          </w:tcPr>
          <w:p w:rsidR="00A46347" w:rsidRPr="00F83681" w:rsidRDefault="00A46347" w:rsidP="00A15AB8">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single" w:sz="6" w:space="0" w:color="auto"/>
            </w:tcBorders>
          </w:tcPr>
          <w:p w:rsidR="00A46347"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( 461</w:t>
            </w:r>
            <w:proofErr w:type="gramStart"/>
            <w:r>
              <w:rPr>
                <w:rFonts w:eastAsiaTheme="minorEastAsia"/>
                <w:sz w:val="20"/>
                <w:szCs w:val="20"/>
              </w:rPr>
              <w:t xml:space="preserve"> )</w:t>
            </w:r>
            <w:proofErr w:type="gramEnd"/>
          </w:p>
        </w:tc>
        <w:tc>
          <w:tcPr>
            <w:tcW w:w="1360" w:type="dxa"/>
            <w:tcBorders>
              <w:top w:val="single" w:sz="6" w:space="0" w:color="auto"/>
              <w:left w:val="single" w:sz="6" w:space="0" w:color="auto"/>
              <w:bottom w:val="single" w:sz="6" w:space="0" w:color="auto"/>
              <w:right w:val="double" w:sz="6" w:space="0" w:color="auto"/>
            </w:tcBorders>
          </w:tcPr>
          <w:p w:rsidR="00A46347" w:rsidRPr="00F83681" w:rsidRDefault="00A46347"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2300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8 201</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6 180</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( 1 872</w:t>
            </w:r>
            <w:proofErr w:type="gramStart"/>
            <w:r>
              <w:rPr>
                <w:rFonts w:eastAsiaTheme="minorEastAsia"/>
                <w:sz w:val="20"/>
                <w:szCs w:val="20"/>
              </w:rPr>
              <w:t xml:space="preserve"> )</w:t>
            </w:r>
            <w:proofErr w:type="gramEnd"/>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( 1 429</w:t>
            </w:r>
            <w:proofErr w:type="gramStart"/>
            <w:r>
              <w:rPr>
                <w:rFonts w:eastAsiaTheme="minorEastAsia"/>
                <w:sz w:val="20"/>
                <w:szCs w:val="20"/>
              </w:rPr>
              <w:t xml:space="preserve"> )</w:t>
            </w:r>
            <w:proofErr w:type="gramEnd"/>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 xml:space="preserve">в </w:t>
            </w:r>
            <w:proofErr w:type="spellStart"/>
            <w:r w:rsidRPr="00F83681">
              <w:rPr>
                <w:rFonts w:eastAsiaTheme="minorEastAsia"/>
                <w:sz w:val="20"/>
                <w:szCs w:val="20"/>
              </w:rPr>
              <w:t>т.ч</w:t>
            </w:r>
            <w:proofErr w:type="spellEnd"/>
            <w:r w:rsidRPr="00F83681">
              <w:rPr>
                <w:rFonts w:eastAsiaTheme="minorEastAsia"/>
                <w:sz w:val="20"/>
                <w:szCs w:val="20"/>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2421</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2430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2450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Прочее</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2460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2400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8 201</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6 180</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СПРАВОЧНО:</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 xml:space="preserve">Результат от переоценки </w:t>
            </w:r>
            <w:proofErr w:type="spellStart"/>
            <w:r w:rsidRPr="00F83681">
              <w:rPr>
                <w:rFonts w:eastAsiaTheme="minorEastAsia"/>
                <w:sz w:val="20"/>
                <w:szCs w:val="20"/>
              </w:rPr>
              <w:t>внеоборотных</w:t>
            </w:r>
            <w:proofErr w:type="spellEnd"/>
            <w:r w:rsidRPr="00F83681">
              <w:rPr>
                <w:rFonts w:eastAsiaTheme="minorEastAsia"/>
                <w:sz w:val="20"/>
                <w:szCs w:val="20"/>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2510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2520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2500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8 201</w:t>
            </w: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46347" w:rsidP="00342D03">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6 180</w:t>
            </w:r>
          </w:p>
        </w:tc>
      </w:tr>
      <w:tr w:rsidR="00A15AB8" w:rsidRPr="00F83681" w:rsidTr="001625B1">
        <w:tc>
          <w:tcPr>
            <w:tcW w:w="512" w:type="dxa"/>
            <w:tcBorders>
              <w:top w:val="single" w:sz="6" w:space="0" w:color="auto"/>
              <w:left w:val="doub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2900</w:t>
            </w:r>
          </w:p>
        </w:tc>
        <w:tc>
          <w:tcPr>
            <w:tcW w:w="1360" w:type="dxa"/>
            <w:tcBorders>
              <w:top w:val="single" w:sz="6" w:space="0" w:color="auto"/>
              <w:left w:val="single" w:sz="6" w:space="0" w:color="auto"/>
              <w:bottom w:val="sing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sing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r w:rsidR="00A15AB8" w:rsidRPr="00F83681" w:rsidTr="001625B1">
        <w:tc>
          <w:tcPr>
            <w:tcW w:w="512" w:type="dxa"/>
            <w:tcBorders>
              <w:top w:val="single" w:sz="6" w:space="0" w:color="auto"/>
              <w:left w:val="double" w:sz="6" w:space="0" w:color="auto"/>
              <w:bottom w:val="doub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p>
        </w:tc>
        <w:tc>
          <w:tcPr>
            <w:tcW w:w="5140" w:type="dxa"/>
            <w:tcBorders>
              <w:top w:val="single" w:sz="6" w:space="0" w:color="auto"/>
              <w:left w:val="single" w:sz="6" w:space="0" w:color="auto"/>
              <w:bottom w:val="double" w:sz="6" w:space="0" w:color="auto"/>
              <w:right w:val="single" w:sz="6" w:space="0" w:color="auto"/>
            </w:tcBorders>
          </w:tcPr>
          <w:p w:rsidR="00A15AB8" w:rsidRPr="00F83681" w:rsidRDefault="00A15AB8" w:rsidP="00A15AB8">
            <w:pPr>
              <w:widowControl w:val="0"/>
              <w:autoSpaceDE w:val="0"/>
              <w:autoSpaceDN w:val="0"/>
              <w:adjustRightInd w:val="0"/>
              <w:spacing w:before="20" w:after="40"/>
              <w:rPr>
                <w:rFonts w:eastAsiaTheme="minorEastAsia"/>
                <w:sz w:val="20"/>
                <w:szCs w:val="20"/>
              </w:rPr>
            </w:pPr>
            <w:r w:rsidRPr="00F83681">
              <w:rPr>
                <w:rFonts w:eastAsiaTheme="minorEastAsia"/>
                <w:sz w:val="20"/>
                <w:szCs w:val="20"/>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15AB8" w:rsidRPr="00F83681" w:rsidRDefault="00A15AB8" w:rsidP="00A15AB8">
            <w:pPr>
              <w:widowControl w:val="0"/>
              <w:autoSpaceDE w:val="0"/>
              <w:autoSpaceDN w:val="0"/>
              <w:adjustRightInd w:val="0"/>
              <w:spacing w:before="20" w:after="40"/>
              <w:jc w:val="center"/>
              <w:rPr>
                <w:rFonts w:eastAsiaTheme="minorEastAsia"/>
                <w:sz w:val="20"/>
                <w:szCs w:val="20"/>
              </w:rPr>
            </w:pPr>
            <w:r w:rsidRPr="00F83681">
              <w:rPr>
                <w:rFonts w:eastAsiaTheme="minorEastAsia"/>
                <w:sz w:val="20"/>
                <w:szCs w:val="20"/>
              </w:rPr>
              <w:t>2910</w:t>
            </w:r>
          </w:p>
        </w:tc>
        <w:tc>
          <w:tcPr>
            <w:tcW w:w="1360" w:type="dxa"/>
            <w:tcBorders>
              <w:top w:val="single" w:sz="6" w:space="0" w:color="auto"/>
              <w:left w:val="single" w:sz="6" w:space="0" w:color="auto"/>
              <w:bottom w:val="double" w:sz="6" w:space="0" w:color="auto"/>
              <w:right w:val="sing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c>
          <w:tcPr>
            <w:tcW w:w="1360" w:type="dxa"/>
            <w:tcBorders>
              <w:top w:val="single" w:sz="6" w:space="0" w:color="auto"/>
              <w:left w:val="single" w:sz="6" w:space="0" w:color="auto"/>
              <w:bottom w:val="double" w:sz="6" w:space="0" w:color="auto"/>
              <w:right w:val="double" w:sz="6" w:space="0" w:color="auto"/>
            </w:tcBorders>
          </w:tcPr>
          <w:p w:rsidR="00A15AB8" w:rsidRPr="00F83681" w:rsidRDefault="00A15AB8" w:rsidP="00342D03">
            <w:pPr>
              <w:widowControl w:val="0"/>
              <w:autoSpaceDE w:val="0"/>
              <w:autoSpaceDN w:val="0"/>
              <w:adjustRightInd w:val="0"/>
              <w:spacing w:before="20" w:after="40"/>
              <w:jc w:val="center"/>
              <w:rPr>
                <w:rFonts w:eastAsiaTheme="minorEastAsia"/>
                <w:sz w:val="20"/>
                <w:szCs w:val="20"/>
              </w:rPr>
            </w:pPr>
          </w:p>
        </w:tc>
      </w:tr>
    </w:tbl>
    <w:p w:rsidR="00A15AB8" w:rsidRPr="00F83681" w:rsidRDefault="00A15AB8" w:rsidP="00A15AB8">
      <w:pPr>
        <w:widowControl w:val="0"/>
        <w:autoSpaceDE w:val="0"/>
        <w:autoSpaceDN w:val="0"/>
        <w:adjustRightInd w:val="0"/>
        <w:spacing w:before="20" w:after="40"/>
        <w:rPr>
          <w:rFonts w:eastAsiaTheme="minorEastAsia"/>
          <w:sz w:val="20"/>
          <w:szCs w:val="20"/>
          <w:highlight w:val="yellow"/>
        </w:rPr>
      </w:pPr>
    </w:p>
    <w:p w:rsidR="00A15AB8" w:rsidRDefault="00A15AB8" w:rsidP="00A15AB8">
      <w:pPr>
        <w:widowControl w:val="0"/>
        <w:autoSpaceDE w:val="0"/>
        <w:autoSpaceDN w:val="0"/>
        <w:adjustRightInd w:val="0"/>
        <w:spacing w:before="20" w:after="40"/>
        <w:rPr>
          <w:rFonts w:eastAsiaTheme="minorEastAsia"/>
          <w:sz w:val="20"/>
          <w:szCs w:val="20"/>
          <w:highlight w:val="yellow"/>
        </w:rPr>
      </w:pPr>
    </w:p>
    <w:p w:rsidR="005C5FEE" w:rsidRPr="0036250C" w:rsidRDefault="005C5FEE" w:rsidP="005C5FEE">
      <w:pPr>
        <w:widowControl w:val="0"/>
        <w:autoSpaceDE w:val="0"/>
        <w:autoSpaceDN w:val="0"/>
        <w:adjustRightInd w:val="0"/>
        <w:spacing w:before="120"/>
        <w:rPr>
          <w:rFonts w:eastAsiaTheme="minorEastAsia"/>
          <w:b/>
          <w:bCs/>
          <w:sz w:val="20"/>
          <w:szCs w:val="20"/>
        </w:rPr>
      </w:pPr>
      <w:r>
        <w:rPr>
          <w:rFonts w:eastAsiaTheme="minorEastAsia"/>
          <w:b/>
          <w:bCs/>
          <w:sz w:val="20"/>
          <w:szCs w:val="20"/>
        </w:rPr>
        <w:t xml:space="preserve">                                                     </w:t>
      </w:r>
      <w:r w:rsidRPr="0036250C">
        <w:rPr>
          <w:rFonts w:eastAsiaTheme="minorEastAsia"/>
          <w:b/>
          <w:bCs/>
          <w:sz w:val="20"/>
          <w:szCs w:val="20"/>
        </w:rPr>
        <w:t>Отчет о целевом использовании средств</w:t>
      </w:r>
    </w:p>
    <w:p w:rsidR="005C5FEE" w:rsidRPr="0036250C" w:rsidRDefault="005C5FEE" w:rsidP="005C5FEE">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за  2019</w:t>
      </w:r>
      <w:r w:rsidRPr="0036250C">
        <w:rPr>
          <w:rFonts w:eastAsiaTheme="minorEastAsia"/>
          <w:b/>
          <w:bCs/>
          <w:sz w:val="20"/>
          <w:szCs w:val="20"/>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Коды</w:t>
            </w:r>
          </w:p>
        </w:tc>
      </w:tr>
      <w:tr w:rsidR="005C5FEE" w:rsidRPr="0036250C" w:rsidTr="005D027E">
        <w:tc>
          <w:tcPr>
            <w:tcW w:w="7672" w:type="dxa"/>
            <w:gridSpan w:val="2"/>
            <w:tcBorders>
              <w:top w:val="nil"/>
              <w:left w:val="nil"/>
              <w:bottom w:val="nil"/>
              <w:right w:val="nil"/>
            </w:tcBorders>
          </w:tcPr>
          <w:p w:rsidR="005C5FEE" w:rsidRPr="0036250C" w:rsidRDefault="005C5FEE" w:rsidP="005D027E">
            <w:pPr>
              <w:widowControl w:val="0"/>
              <w:autoSpaceDE w:val="0"/>
              <w:autoSpaceDN w:val="0"/>
              <w:adjustRightInd w:val="0"/>
              <w:spacing w:before="20" w:after="40"/>
              <w:jc w:val="right"/>
              <w:rPr>
                <w:rFonts w:eastAsiaTheme="minorEastAsia"/>
                <w:sz w:val="20"/>
                <w:szCs w:val="20"/>
              </w:rPr>
            </w:pPr>
            <w:r w:rsidRPr="0036250C">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0710003</w:t>
            </w:r>
          </w:p>
        </w:tc>
      </w:tr>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jc w:val="right"/>
              <w:rPr>
                <w:rFonts w:eastAsiaTheme="minorEastAsia"/>
                <w:sz w:val="20"/>
                <w:szCs w:val="20"/>
              </w:rPr>
            </w:pPr>
            <w:r w:rsidRPr="0036250C">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23.03.2020</w:t>
            </w:r>
          </w:p>
        </w:tc>
      </w:tr>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b/>
                <w:bCs/>
                <w:sz w:val="20"/>
                <w:szCs w:val="20"/>
              </w:rPr>
            </w:pPr>
            <w:r w:rsidRPr="0036250C">
              <w:rPr>
                <w:rFonts w:eastAsiaTheme="minorEastAsia"/>
                <w:sz w:val="20"/>
                <w:szCs w:val="20"/>
              </w:rPr>
              <w:t>Организация:</w:t>
            </w:r>
            <w:r>
              <w:rPr>
                <w:rFonts w:eastAsiaTheme="minorEastAsia"/>
                <w:b/>
                <w:bCs/>
                <w:sz w:val="20"/>
                <w:szCs w:val="20"/>
              </w:rPr>
              <w:t xml:space="preserve"> </w:t>
            </w:r>
            <w:r w:rsidRPr="0036250C">
              <w:rPr>
                <w:rFonts w:eastAsiaTheme="minorEastAsia"/>
                <w:b/>
                <w:bCs/>
                <w:sz w:val="20"/>
                <w:szCs w:val="20"/>
              </w:rPr>
              <w:t xml:space="preserve"> акционерное общество "Островский завод электрических машин"</w:t>
            </w: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jc w:val="right"/>
              <w:rPr>
                <w:rFonts w:eastAsiaTheme="minorEastAsia"/>
                <w:sz w:val="20"/>
                <w:szCs w:val="20"/>
              </w:rPr>
            </w:pPr>
            <w:r w:rsidRPr="0036250C">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b/>
                <w:bCs/>
                <w:sz w:val="20"/>
                <w:szCs w:val="20"/>
              </w:rPr>
            </w:pPr>
            <w:r w:rsidRPr="0036250C">
              <w:rPr>
                <w:rFonts w:eastAsiaTheme="minorEastAsia"/>
                <w:b/>
                <w:bCs/>
                <w:sz w:val="20"/>
                <w:szCs w:val="20"/>
              </w:rPr>
              <w:t>05798037</w:t>
            </w:r>
          </w:p>
        </w:tc>
      </w:tr>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jc w:val="right"/>
              <w:rPr>
                <w:rFonts w:eastAsiaTheme="minorEastAsia"/>
                <w:sz w:val="20"/>
                <w:szCs w:val="20"/>
              </w:rPr>
            </w:pPr>
            <w:r w:rsidRPr="0036250C">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b/>
                <w:bCs/>
                <w:sz w:val="20"/>
                <w:szCs w:val="20"/>
              </w:rPr>
            </w:pPr>
            <w:r w:rsidRPr="0036250C">
              <w:rPr>
                <w:rFonts w:eastAsiaTheme="minorEastAsia"/>
                <w:b/>
                <w:bCs/>
                <w:sz w:val="20"/>
                <w:szCs w:val="20"/>
              </w:rPr>
              <w:t>6013000129</w:t>
            </w:r>
          </w:p>
        </w:tc>
      </w:tr>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b/>
                <w:bCs/>
                <w:sz w:val="20"/>
                <w:szCs w:val="20"/>
              </w:rPr>
            </w:pPr>
            <w:r w:rsidRPr="0036250C">
              <w:rPr>
                <w:rFonts w:eastAsiaTheme="minorEastAsia"/>
                <w:sz w:val="20"/>
                <w:szCs w:val="20"/>
              </w:rPr>
              <w:t>Вид деятельности:</w:t>
            </w:r>
            <w:r w:rsidRPr="0036250C">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jc w:val="right"/>
              <w:rPr>
                <w:rFonts w:eastAsiaTheme="minorEastAsia"/>
                <w:sz w:val="20"/>
                <w:szCs w:val="20"/>
              </w:rPr>
            </w:pPr>
            <w:r w:rsidRPr="0036250C">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b/>
                <w:bCs/>
                <w:sz w:val="20"/>
                <w:szCs w:val="20"/>
              </w:rPr>
            </w:pPr>
            <w:r w:rsidRPr="0036250C">
              <w:rPr>
                <w:rFonts w:eastAsiaTheme="minorEastAsia"/>
                <w:b/>
                <w:bCs/>
                <w:sz w:val="20"/>
                <w:szCs w:val="20"/>
              </w:rPr>
              <w:t>27.11.1</w:t>
            </w:r>
          </w:p>
        </w:tc>
      </w:tr>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b/>
                <w:bCs/>
                <w:sz w:val="20"/>
                <w:szCs w:val="20"/>
              </w:rPr>
            </w:pPr>
            <w:r w:rsidRPr="0036250C">
              <w:rPr>
                <w:rFonts w:eastAsiaTheme="minorEastAsia"/>
                <w:sz w:val="20"/>
                <w:szCs w:val="20"/>
              </w:rPr>
              <w:t xml:space="preserve">Организационно-правовая форма / </w:t>
            </w:r>
            <w:proofErr w:type="gramStart"/>
            <w:r w:rsidRPr="0036250C">
              <w:rPr>
                <w:rFonts w:eastAsiaTheme="minorEastAsia"/>
                <w:sz w:val="20"/>
                <w:szCs w:val="20"/>
              </w:rPr>
              <w:t>форма</w:t>
            </w:r>
            <w:proofErr w:type="gramEnd"/>
            <w:r w:rsidRPr="0036250C">
              <w:rPr>
                <w:rFonts w:eastAsiaTheme="minorEastAsia"/>
                <w:sz w:val="20"/>
                <w:szCs w:val="20"/>
              </w:rPr>
              <w:t xml:space="preserve"> собственности:</w:t>
            </w:r>
            <w:r>
              <w:rPr>
                <w:rFonts w:eastAsiaTheme="minorEastAsia"/>
                <w:b/>
                <w:bCs/>
                <w:sz w:val="20"/>
                <w:szCs w:val="20"/>
              </w:rPr>
              <w:t xml:space="preserve"> непубличное </w:t>
            </w:r>
            <w:r w:rsidRPr="0036250C">
              <w:rPr>
                <w:rFonts w:eastAsiaTheme="minorEastAsia"/>
                <w:b/>
                <w:bCs/>
                <w:sz w:val="20"/>
                <w:szCs w:val="20"/>
              </w:rPr>
              <w:t xml:space="preserve"> акционерное общество / Частная собственность</w:t>
            </w: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jc w:val="right"/>
              <w:rPr>
                <w:rFonts w:eastAsiaTheme="minorEastAsia"/>
                <w:sz w:val="20"/>
                <w:szCs w:val="20"/>
              </w:rPr>
            </w:pPr>
            <w:r w:rsidRPr="0036250C">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12267</w:t>
            </w:r>
            <w:r w:rsidRPr="0036250C">
              <w:rPr>
                <w:rFonts w:eastAsiaTheme="minorEastAsia"/>
                <w:b/>
                <w:bCs/>
                <w:sz w:val="20"/>
                <w:szCs w:val="20"/>
              </w:rPr>
              <w:t xml:space="preserve"> / 16</w:t>
            </w:r>
          </w:p>
        </w:tc>
      </w:tr>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b/>
                <w:bCs/>
                <w:sz w:val="20"/>
                <w:szCs w:val="20"/>
              </w:rPr>
            </w:pPr>
            <w:r w:rsidRPr="0036250C">
              <w:rPr>
                <w:rFonts w:eastAsiaTheme="minorEastAsia"/>
                <w:sz w:val="20"/>
                <w:szCs w:val="20"/>
              </w:rPr>
              <w:t>Единица измерения:</w:t>
            </w:r>
            <w:r w:rsidRPr="0036250C">
              <w:rPr>
                <w:rFonts w:eastAsiaTheme="minorEastAsia"/>
                <w:b/>
                <w:bCs/>
                <w:sz w:val="20"/>
                <w:szCs w:val="20"/>
              </w:rPr>
              <w:t xml:space="preserve"> тыс. руб.</w:t>
            </w: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jc w:val="right"/>
              <w:rPr>
                <w:rFonts w:eastAsiaTheme="minorEastAsia"/>
                <w:sz w:val="20"/>
                <w:szCs w:val="20"/>
              </w:rPr>
            </w:pPr>
            <w:r w:rsidRPr="0036250C">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b/>
                <w:bCs/>
                <w:sz w:val="20"/>
                <w:szCs w:val="20"/>
              </w:rPr>
            </w:pPr>
            <w:r w:rsidRPr="0036250C">
              <w:rPr>
                <w:rFonts w:eastAsiaTheme="minorEastAsia"/>
                <w:b/>
                <w:bCs/>
                <w:sz w:val="20"/>
                <w:szCs w:val="20"/>
              </w:rPr>
              <w:t>384</w:t>
            </w:r>
          </w:p>
        </w:tc>
      </w:tr>
      <w:tr w:rsidR="005C5FEE" w:rsidRPr="0036250C" w:rsidTr="005D027E">
        <w:tc>
          <w:tcPr>
            <w:tcW w:w="6112"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b/>
                <w:bCs/>
                <w:sz w:val="20"/>
                <w:szCs w:val="20"/>
              </w:rPr>
            </w:pPr>
            <w:r w:rsidRPr="0036250C">
              <w:rPr>
                <w:rFonts w:eastAsiaTheme="minorEastAsia"/>
                <w:sz w:val="20"/>
                <w:szCs w:val="20"/>
              </w:rPr>
              <w:t>Местонахождение (адрес):</w:t>
            </w:r>
            <w:r w:rsidRPr="0036250C">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bl>
    <w:p w:rsidR="005C5FEE" w:rsidRPr="0036250C" w:rsidRDefault="005C5FEE" w:rsidP="005C5FEE">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5C5FEE" w:rsidRPr="0036250C" w:rsidTr="005D027E">
        <w:tc>
          <w:tcPr>
            <w:tcW w:w="5392" w:type="dxa"/>
            <w:tcBorders>
              <w:top w:val="doub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Код строки</w:t>
            </w:r>
          </w:p>
        </w:tc>
        <w:tc>
          <w:tcPr>
            <w:tcW w:w="1560" w:type="dxa"/>
            <w:tcBorders>
              <w:top w:val="doub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 xml:space="preserve"> За 12 мес.2016 г.</w:t>
            </w: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2</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3</w:t>
            </w: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4</w:t>
            </w: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lastRenderedPageBreak/>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6100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b/>
                <w:sz w:val="20"/>
                <w:szCs w:val="20"/>
              </w:rPr>
            </w:pPr>
            <w:r w:rsidRPr="0036250C">
              <w:rPr>
                <w:rFonts w:eastAsiaTheme="minorEastAsia"/>
                <w:b/>
                <w:sz w:val="20"/>
                <w:szCs w:val="20"/>
              </w:rP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6210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6215</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Целевые взносы</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6220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6230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6240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Прочие</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6250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6200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b/>
                <w:sz w:val="20"/>
                <w:szCs w:val="20"/>
              </w:rPr>
            </w:pPr>
            <w:r w:rsidRPr="0036250C">
              <w:rPr>
                <w:rFonts w:eastAsiaTheme="minorEastAsia"/>
                <w:b/>
                <w:sz w:val="20"/>
                <w:szCs w:val="20"/>
              </w:rP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6310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6311</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6312</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6313</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6320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6321</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6322</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6323</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6324</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6325</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прочие</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6326</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6330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Прочие</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6350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r w:rsidR="005C5FEE" w:rsidRPr="0036250C" w:rsidTr="005D027E">
        <w:tc>
          <w:tcPr>
            <w:tcW w:w="5392" w:type="dxa"/>
            <w:tcBorders>
              <w:top w:val="single" w:sz="6" w:space="0" w:color="auto"/>
              <w:left w:val="doub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r w:rsidRPr="0036250C">
              <w:rPr>
                <w:rFonts w:eastAsiaTheme="minorEastAsia"/>
                <w:sz w:val="20"/>
                <w:szCs w:val="20"/>
              </w:rP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jc w:val="center"/>
              <w:rPr>
                <w:rFonts w:eastAsiaTheme="minorEastAsia"/>
                <w:sz w:val="20"/>
                <w:szCs w:val="20"/>
              </w:rPr>
            </w:pPr>
            <w:r w:rsidRPr="0036250C">
              <w:rPr>
                <w:rFonts w:eastAsiaTheme="minorEastAsia"/>
                <w:sz w:val="20"/>
                <w:szCs w:val="20"/>
              </w:rPr>
              <w:t>6300</w:t>
            </w:r>
          </w:p>
        </w:tc>
        <w:tc>
          <w:tcPr>
            <w:tcW w:w="1560" w:type="dxa"/>
            <w:tcBorders>
              <w:top w:val="single" w:sz="6" w:space="0" w:color="auto"/>
              <w:left w:val="single" w:sz="6" w:space="0" w:color="auto"/>
              <w:bottom w:val="single" w:sz="6" w:space="0" w:color="auto"/>
              <w:right w:val="sing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5C5FEE" w:rsidRPr="0036250C" w:rsidRDefault="005C5FEE" w:rsidP="005D027E">
            <w:pPr>
              <w:widowControl w:val="0"/>
              <w:autoSpaceDE w:val="0"/>
              <w:autoSpaceDN w:val="0"/>
              <w:adjustRightInd w:val="0"/>
              <w:spacing w:before="20" w:after="40"/>
              <w:rPr>
                <w:rFonts w:eastAsiaTheme="minorEastAsia"/>
                <w:sz w:val="20"/>
                <w:szCs w:val="20"/>
              </w:rPr>
            </w:pPr>
          </w:p>
        </w:tc>
      </w:tr>
    </w:tbl>
    <w:p w:rsidR="00C154BE" w:rsidRDefault="00810A99" w:rsidP="00810A99">
      <w:pPr>
        <w:widowControl w:val="0"/>
        <w:autoSpaceDE w:val="0"/>
        <w:autoSpaceDN w:val="0"/>
        <w:adjustRightInd w:val="0"/>
        <w:spacing w:before="120"/>
        <w:rPr>
          <w:rFonts w:eastAsiaTheme="minorEastAsia"/>
          <w:b/>
          <w:bCs/>
          <w:sz w:val="20"/>
          <w:szCs w:val="20"/>
        </w:rPr>
      </w:pPr>
      <w:r>
        <w:rPr>
          <w:rFonts w:eastAsiaTheme="minorEastAsia"/>
          <w:b/>
          <w:bCs/>
          <w:sz w:val="20"/>
          <w:szCs w:val="20"/>
        </w:rPr>
        <w:t xml:space="preserve">                                                                   </w:t>
      </w:r>
    </w:p>
    <w:p w:rsidR="00A15AB8" w:rsidRPr="00607DDD" w:rsidRDefault="00C154BE" w:rsidP="00810A99">
      <w:pPr>
        <w:widowControl w:val="0"/>
        <w:autoSpaceDE w:val="0"/>
        <w:autoSpaceDN w:val="0"/>
        <w:adjustRightInd w:val="0"/>
        <w:spacing w:before="120"/>
        <w:rPr>
          <w:rFonts w:eastAsiaTheme="minorEastAsia"/>
          <w:b/>
          <w:bCs/>
          <w:sz w:val="20"/>
          <w:szCs w:val="20"/>
        </w:rPr>
      </w:pPr>
      <w:r>
        <w:rPr>
          <w:rFonts w:eastAsiaTheme="minorEastAsia"/>
          <w:b/>
          <w:bCs/>
          <w:sz w:val="20"/>
          <w:szCs w:val="20"/>
        </w:rPr>
        <w:t xml:space="preserve">                                                                   </w:t>
      </w:r>
      <w:r w:rsidR="00A15AB8" w:rsidRPr="00607DDD">
        <w:rPr>
          <w:rFonts w:eastAsiaTheme="minorEastAsia"/>
          <w:b/>
          <w:bCs/>
          <w:sz w:val="20"/>
          <w:szCs w:val="20"/>
        </w:rPr>
        <w:t>Отчет об изменениях капитала</w:t>
      </w:r>
    </w:p>
    <w:p w:rsidR="00A15AB8" w:rsidRPr="00607DDD" w:rsidRDefault="005C5FEE"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за 2019</w:t>
      </w:r>
      <w:r w:rsidR="00F83681" w:rsidRPr="00607DDD">
        <w:rPr>
          <w:rFonts w:eastAsiaTheme="minorEastAsia"/>
          <w:b/>
          <w:bCs/>
          <w:sz w:val="20"/>
          <w:szCs w:val="20"/>
        </w:rPr>
        <w:t xml:space="preserve"> год</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Коды</w:t>
            </w:r>
          </w:p>
        </w:tc>
      </w:tr>
      <w:tr w:rsidR="00A15AB8" w:rsidRPr="00607DDD" w:rsidTr="001625B1">
        <w:tc>
          <w:tcPr>
            <w:tcW w:w="7672" w:type="dxa"/>
            <w:gridSpan w:val="2"/>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5C5FEE"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0710004</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810A99" w:rsidP="005C5FEE">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w:t>
            </w:r>
            <w:r w:rsidR="005C5FEE">
              <w:rPr>
                <w:rFonts w:eastAsiaTheme="minorEastAsia"/>
                <w:b/>
                <w:bCs/>
                <w:sz w:val="20"/>
                <w:szCs w:val="20"/>
              </w:rPr>
              <w:t>3.03.2020</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Организация:</w:t>
            </w:r>
            <w:r w:rsidR="005C5FEE">
              <w:rPr>
                <w:rFonts w:eastAsiaTheme="minorEastAsia"/>
                <w:b/>
                <w:bCs/>
                <w:sz w:val="20"/>
                <w:szCs w:val="20"/>
              </w:rPr>
              <w:t xml:space="preserve"> </w:t>
            </w:r>
            <w:r w:rsidRPr="00607DDD">
              <w:rPr>
                <w:rFonts w:eastAsiaTheme="minorEastAsia"/>
                <w:b/>
                <w:bCs/>
                <w:sz w:val="20"/>
                <w:szCs w:val="20"/>
              </w:rPr>
              <w:t xml:space="preserve"> акционерное общество "Островский завод электрических машин"</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05798037</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6013000129</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Вид деятельности:</w:t>
            </w:r>
            <w:r w:rsidRPr="00607DDD">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F83681"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27.11.1</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 xml:space="preserve">Организационно-правовая форма / </w:t>
            </w:r>
            <w:proofErr w:type="gramStart"/>
            <w:r w:rsidRPr="00607DDD">
              <w:rPr>
                <w:rFonts w:eastAsiaTheme="minorEastAsia"/>
                <w:sz w:val="20"/>
                <w:szCs w:val="20"/>
              </w:rPr>
              <w:t>форма</w:t>
            </w:r>
            <w:proofErr w:type="gramEnd"/>
            <w:r w:rsidRPr="00607DDD">
              <w:rPr>
                <w:rFonts w:eastAsiaTheme="minorEastAsia"/>
                <w:sz w:val="20"/>
                <w:szCs w:val="20"/>
              </w:rPr>
              <w:t xml:space="preserve"> собственности:</w:t>
            </w:r>
            <w:r w:rsidR="005C5FEE">
              <w:rPr>
                <w:rFonts w:eastAsiaTheme="minorEastAsia"/>
                <w:b/>
                <w:bCs/>
                <w:sz w:val="20"/>
                <w:szCs w:val="20"/>
              </w:rPr>
              <w:t xml:space="preserve"> непубличное </w:t>
            </w:r>
            <w:r w:rsidRPr="00607DDD">
              <w:rPr>
                <w:rFonts w:eastAsiaTheme="minorEastAsia"/>
                <w:b/>
                <w:bCs/>
                <w:sz w:val="20"/>
                <w:szCs w:val="20"/>
              </w:rPr>
              <w:t xml:space="preserve"> акционерное общество / Частная собственность</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5C5FEE"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12267</w:t>
            </w:r>
            <w:r w:rsidR="00A15AB8" w:rsidRPr="00607DDD">
              <w:rPr>
                <w:rFonts w:eastAsiaTheme="minorEastAsia"/>
                <w:b/>
                <w:bCs/>
                <w:sz w:val="20"/>
                <w:szCs w:val="20"/>
              </w:rPr>
              <w:t xml:space="preserve"> / 16</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Единица измерения:</w:t>
            </w:r>
            <w:r w:rsidRPr="00607DDD">
              <w:rPr>
                <w:rFonts w:eastAsiaTheme="minorEastAsia"/>
                <w:b/>
                <w:bCs/>
                <w:sz w:val="20"/>
                <w:szCs w:val="20"/>
              </w:rPr>
              <w:t xml:space="preserve"> тыс. руб.</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b/>
                <w:bCs/>
                <w:sz w:val="20"/>
                <w:szCs w:val="20"/>
              </w:rPr>
            </w:pPr>
            <w:r w:rsidRPr="00607DDD">
              <w:rPr>
                <w:rFonts w:eastAsiaTheme="minorEastAsia"/>
                <w:b/>
                <w:bCs/>
                <w:sz w:val="20"/>
                <w:szCs w:val="20"/>
              </w:rPr>
              <w:t>384</w:t>
            </w:r>
          </w:p>
        </w:tc>
      </w:tr>
      <w:tr w:rsidR="00A15AB8" w:rsidRPr="00607DDD" w:rsidTr="001625B1">
        <w:tc>
          <w:tcPr>
            <w:tcW w:w="6112"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b/>
                <w:bCs/>
                <w:sz w:val="20"/>
                <w:szCs w:val="20"/>
              </w:rPr>
            </w:pPr>
            <w:r w:rsidRPr="00607DDD">
              <w:rPr>
                <w:rFonts w:eastAsiaTheme="minorEastAsia"/>
                <w:sz w:val="20"/>
                <w:szCs w:val="20"/>
              </w:rPr>
              <w:t>Местонахождение (адрес):</w:t>
            </w:r>
            <w:r w:rsidRPr="00607DDD">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bl>
    <w:p w:rsidR="00A15AB8" w:rsidRPr="00607DDD" w:rsidRDefault="00A15AB8" w:rsidP="00A15AB8">
      <w:pPr>
        <w:widowControl w:val="0"/>
        <w:autoSpaceDE w:val="0"/>
        <w:autoSpaceDN w:val="0"/>
        <w:adjustRightInd w:val="0"/>
        <w:spacing w:before="20" w:after="40"/>
        <w:rPr>
          <w:rFonts w:eastAsiaTheme="minorEastAsia"/>
          <w:sz w:val="20"/>
          <w:szCs w:val="20"/>
        </w:rPr>
      </w:pPr>
    </w:p>
    <w:p w:rsidR="00A15AB8" w:rsidRPr="00607DDD" w:rsidRDefault="00A15AB8" w:rsidP="00A15AB8">
      <w:pPr>
        <w:widowControl w:val="0"/>
        <w:autoSpaceDE w:val="0"/>
        <w:autoSpaceDN w:val="0"/>
        <w:adjustRightInd w:val="0"/>
        <w:rPr>
          <w:rFonts w:eastAsiaTheme="minorEastAsia"/>
          <w:sz w:val="16"/>
          <w:szCs w:val="16"/>
        </w:rPr>
      </w:pPr>
    </w:p>
    <w:tbl>
      <w:tblPr>
        <w:tblW w:w="10348" w:type="dxa"/>
        <w:tblInd w:w="-495" w:type="dxa"/>
        <w:tblLayout w:type="fixed"/>
        <w:tblCellMar>
          <w:left w:w="72" w:type="dxa"/>
          <w:right w:w="72" w:type="dxa"/>
        </w:tblCellMar>
        <w:tblLook w:val="0000" w:firstRow="0" w:lastRow="0" w:firstColumn="0" w:lastColumn="0" w:noHBand="0" w:noVBand="0"/>
      </w:tblPr>
      <w:tblGrid>
        <w:gridCol w:w="2767"/>
        <w:gridCol w:w="635"/>
        <w:gridCol w:w="1134"/>
        <w:gridCol w:w="1134"/>
        <w:gridCol w:w="851"/>
        <w:gridCol w:w="1134"/>
        <w:gridCol w:w="1417"/>
        <w:gridCol w:w="1276"/>
      </w:tblGrid>
      <w:tr w:rsidR="00A15AB8" w:rsidRPr="00607DDD" w:rsidTr="00A46079">
        <w:tc>
          <w:tcPr>
            <w:tcW w:w="10348" w:type="dxa"/>
            <w:gridSpan w:val="8"/>
            <w:tcBorders>
              <w:top w:val="double" w:sz="6" w:space="0" w:color="auto"/>
              <w:left w:val="doub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1. Движение капитала</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Наименование показателя</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Код строки</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Уставный капитал</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Собственные акции, выкупленные у акционеро</w:t>
            </w:r>
            <w:r w:rsidRPr="00607DDD">
              <w:rPr>
                <w:rFonts w:eastAsiaTheme="minorEastAsia"/>
                <w:sz w:val="20"/>
                <w:szCs w:val="20"/>
              </w:rPr>
              <w:lastRenderedPageBreak/>
              <w:t>в</w:t>
            </w: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lastRenderedPageBreak/>
              <w:t>Добавочный капитал</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Резервный капитал</w:t>
            </w: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Нераспределенная прибыль (непокрытый убыток)</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Итого</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lastRenderedPageBreak/>
              <w:t>1</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6</w:t>
            </w: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7</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8</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 xml:space="preserve">Величина капитала на 31 декабря </w:t>
            </w:r>
            <w:r w:rsidR="005C5FEE">
              <w:rPr>
                <w:rFonts w:eastAsiaTheme="minorEastAsia"/>
                <w:sz w:val="20"/>
                <w:szCs w:val="20"/>
              </w:rPr>
              <w:t>2017</w:t>
            </w:r>
            <w:r w:rsidR="00E4243F">
              <w:rPr>
                <w:rFonts w:eastAsiaTheme="minorEastAsia"/>
                <w:sz w:val="20"/>
                <w:szCs w:val="20"/>
              </w:rPr>
              <w:t xml:space="preserve"> </w:t>
            </w:r>
            <w:r w:rsidRPr="00607DDD">
              <w:rPr>
                <w:rFonts w:eastAsiaTheme="minorEastAsia"/>
                <w:sz w:val="20"/>
                <w:szCs w:val="20"/>
              </w:rPr>
              <w:t>г</w:t>
            </w:r>
            <w:r w:rsidR="005C5FEE">
              <w:rPr>
                <w:rFonts w:eastAsiaTheme="minorEastAsia"/>
                <w:sz w:val="20"/>
                <w:szCs w:val="20"/>
              </w:rPr>
              <w:t>ода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3100</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28</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5 744</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7</w:t>
            </w: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5C5FEE"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36 485</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5C5FEE"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42 264</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810A99" w:rsidP="005C5FEE">
            <w:pPr>
              <w:widowControl w:val="0"/>
              <w:autoSpaceDE w:val="0"/>
              <w:autoSpaceDN w:val="0"/>
              <w:adjustRightInd w:val="0"/>
              <w:spacing w:before="20" w:after="40"/>
              <w:rPr>
                <w:rFonts w:eastAsiaTheme="minorEastAsia"/>
                <w:sz w:val="20"/>
                <w:szCs w:val="20"/>
              </w:rPr>
            </w:pPr>
            <w:r>
              <w:rPr>
                <w:rFonts w:eastAsiaTheme="minorEastAsia"/>
                <w:sz w:val="20"/>
                <w:szCs w:val="20"/>
              </w:rPr>
              <w:t xml:space="preserve">         </w:t>
            </w:r>
            <w:r w:rsidR="005C5FEE">
              <w:rPr>
                <w:rFonts w:eastAsiaTheme="minorEastAsia"/>
                <w:sz w:val="20"/>
                <w:szCs w:val="20"/>
              </w:rPr>
              <w:t xml:space="preserve">          За 2018 год</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капитала – всего:</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3210</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5C5FEE"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4 751</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46079"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4 751</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 том числе:</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чистая прибыль</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3211</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46079">
            <w:pPr>
              <w:widowControl w:val="0"/>
              <w:autoSpaceDE w:val="0"/>
              <w:autoSpaceDN w:val="0"/>
              <w:adjustRightInd w:val="0"/>
              <w:spacing w:before="20" w:after="40"/>
              <w:jc w:val="center"/>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46079"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4 751</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46079"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4 751</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переоценка имущества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3212</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доходы, относящиеся непосредственно на увеличение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3213</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дополнительный выпуск акций</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3214</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номинальной стоимости акций</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3215</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реорганизация юридического лица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3216</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Уменьшение капитала – всего:</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3220</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 том числе:</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убыток</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3221</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переоценка имущества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3222</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расходы, относящиеся непосредственно на уменьшение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3223</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уменьшение номинальной стоимости акций</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3224</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уменьшение количества акций</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3225</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реорганизация юридического лица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3226</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дивиденды</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3227</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Изменение добавочного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3230</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Изменение резервного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3240</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Величина капитал</w:t>
            </w:r>
            <w:r w:rsidR="00A46079">
              <w:rPr>
                <w:rFonts w:eastAsiaTheme="minorEastAsia"/>
                <w:sz w:val="20"/>
                <w:szCs w:val="20"/>
              </w:rPr>
              <w:t>а на 31 декабря  2018</w:t>
            </w:r>
            <w:r w:rsidR="00F83681" w:rsidRPr="00607DDD">
              <w:rPr>
                <w:rFonts w:eastAsiaTheme="minorEastAsia"/>
                <w:sz w:val="20"/>
                <w:szCs w:val="20"/>
              </w:rPr>
              <w:t xml:space="preserve"> года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3200</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28</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5 744</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r w:rsidRPr="00607DDD">
              <w:rPr>
                <w:rFonts w:eastAsiaTheme="minorEastAsia"/>
                <w:sz w:val="20"/>
                <w:szCs w:val="20"/>
              </w:rPr>
              <w:t>7</w:t>
            </w: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46079" w:rsidP="00A15AB8">
            <w:pPr>
              <w:widowControl w:val="0"/>
              <w:autoSpaceDE w:val="0"/>
              <w:autoSpaceDN w:val="0"/>
              <w:adjustRightInd w:val="0"/>
              <w:spacing w:before="20" w:after="40"/>
              <w:jc w:val="right"/>
              <w:rPr>
                <w:rFonts w:eastAsiaTheme="minorEastAsia"/>
                <w:sz w:val="20"/>
                <w:szCs w:val="20"/>
              </w:rPr>
            </w:pPr>
            <w:r>
              <w:rPr>
                <w:rFonts w:eastAsiaTheme="minorEastAsia"/>
                <w:sz w:val="20"/>
                <w:szCs w:val="20"/>
              </w:rPr>
              <w:t>41 236</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46079" w:rsidP="00F83681">
            <w:pPr>
              <w:widowControl w:val="0"/>
              <w:autoSpaceDE w:val="0"/>
              <w:autoSpaceDN w:val="0"/>
              <w:adjustRightInd w:val="0"/>
              <w:spacing w:before="20" w:after="40"/>
              <w:jc w:val="right"/>
              <w:rPr>
                <w:rFonts w:eastAsiaTheme="minorEastAsia"/>
                <w:sz w:val="20"/>
                <w:szCs w:val="20"/>
              </w:rPr>
            </w:pPr>
            <w:r>
              <w:rPr>
                <w:rFonts w:eastAsiaTheme="minorEastAsia"/>
                <w:sz w:val="20"/>
                <w:szCs w:val="20"/>
              </w:rPr>
              <w:t>47 015</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E4243F" w:rsidP="00A46079">
            <w:pPr>
              <w:widowControl w:val="0"/>
              <w:autoSpaceDE w:val="0"/>
              <w:autoSpaceDN w:val="0"/>
              <w:adjustRightInd w:val="0"/>
              <w:spacing w:before="20" w:after="40"/>
              <w:rPr>
                <w:rFonts w:eastAsiaTheme="minorEastAsia"/>
                <w:sz w:val="20"/>
                <w:szCs w:val="20"/>
              </w:rPr>
            </w:pPr>
            <w:r>
              <w:rPr>
                <w:rFonts w:eastAsiaTheme="minorEastAsia"/>
                <w:sz w:val="20"/>
                <w:szCs w:val="20"/>
              </w:rPr>
              <w:t>За 201</w:t>
            </w:r>
            <w:r w:rsidR="00A46079">
              <w:rPr>
                <w:rFonts w:eastAsiaTheme="minorEastAsia"/>
                <w:sz w:val="20"/>
                <w:szCs w:val="20"/>
              </w:rPr>
              <w:t>9</w:t>
            </w:r>
            <w:r w:rsidR="00F83681" w:rsidRPr="00607DDD">
              <w:rPr>
                <w:rFonts w:eastAsiaTheme="minorEastAsia"/>
                <w:sz w:val="20"/>
                <w:szCs w:val="20"/>
              </w:rPr>
              <w:t xml:space="preserve"> год</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капитала – всего:</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3310</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46079" w:rsidP="00E4243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6 329</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46079" w:rsidP="00E4243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6 329</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в том числе:</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jc w:val="right"/>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чистая прибыль</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3311</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46079" w:rsidP="00E4243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6 329</w:t>
            </w: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46079" w:rsidP="00E4243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6 329</w:t>
            </w: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переоценка имущества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3312</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доходы, относящиеся непосредственно на увеличение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3313</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дополнительный выпуск акций</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3314</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увеличение номинальной стоимости акций</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3315</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607DDD"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реорганизация юридического лица</w:t>
            </w:r>
          </w:p>
        </w:tc>
        <w:tc>
          <w:tcPr>
            <w:tcW w:w="635"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3316</w:t>
            </w: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607DDD" w:rsidRDefault="00A15AB8" w:rsidP="00A15AB8">
            <w:pPr>
              <w:widowControl w:val="0"/>
              <w:autoSpaceDE w:val="0"/>
              <w:autoSpaceDN w:val="0"/>
              <w:adjustRightInd w:val="0"/>
              <w:spacing w:before="20" w:after="40"/>
              <w:rPr>
                <w:rFonts w:eastAsiaTheme="minorEastAsia"/>
                <w:sz w:val="20"/>
                <w:szCs w:val="20"/>
              </w:rPr>
            </w:pPr>
            <w:r w:rsidRPr="00607DDD">
              <w:rPr>
                <w:rFonts w:eastAsiaTheme="minorEastAsia"/>
                <w:sz w:val="20"/>
                <w:szCs w:val="20"/>
              </w:rPr>
              <w:t>Уменьшение капитала – всего:</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607DDD">
              <w:rPr>
                <w:rFonts w:eastAsiaTheme="minorEastAsia"/>
                <w:sz w:val="20"/>
                <w:szCs w:val="20"/>
              </w:rPr>
              <w:t>3320</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lastRenderedPageBreak/>
              <w:t>убыток</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3321</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переоценка имущества</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3322</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расходы, относящиеся непосредственно на уменьшение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3323</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уменьшение номинальной стоимости акций</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3324</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уменьшение количества акций</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3325</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реорганизация юридического лица</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3326</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дивиденды</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3327</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 добавочного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3330</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 резервного капитала</w:t>
            </w:r>
          </w:p>
        </w:tc>
        <w:tc>
          <w:tcPr>
            <w:tcW w:w="635"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3340</w:t>
            </w: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85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417"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76"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A46079">
        <w:tc>
          <w:tcPr>
            <w:tcW w:w="2767" w:type="dxa"/>
            <w:tcBorders>
              <w:top w:val="single" w:sz="6" w:space="0" w:color="auto"/>
              <w:left w:val="double" w:sz="6" w:space="0" w:color="auto"/>
              <w:bottom w:val="double" w:sz="6" w:space="0" w:color="auto"/>
              <w:right w:val="single" w:sz="6" w:space="0" w:color="auto"/>
            </w:tcBorders>
          </w:tcPr>
          <w:p w:rsidR="00A15AB8" w:rsidRPr="00A15AB8" w:rsidRDefault="00A15AB8" w:rsidP="00A46079">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Величина капит</w:t>
            </w:r>
            <w:r w:rsidR="00E4243F">
              <w:rPr>
                <w:rFonts w:eastAsiaTheme="minorEastAsia"/>
                <w:sz w:val="20"/>
                <w:szCs w:val="20"/>
              </w:rPr>
              <w:t>ала на 31 декабря  201</w:t>
            </w:r>
            <w:r w:rsidR="00A46079">
              <w:rPr>
                <w:rFonts w:eastAsiaTheme="minorEastAsia"/>
                <w:sz w:val="20"/>
                <w:szCs w:val="20"/>
              </w:rPr>
              <w:t>9</w:t>
            </w:r>
            <w:r w:rsidR="00F83681">
              <w:rPr>
                <w:rFonts w:eastAsiaTheme="minorEastAsia"/>
                <w:sz w:val="20"/>
                <w:szCs w:val="20"/>
              </w:rPr>
              <w:t xml:space="preserve"> года</w:t>
            </w:r>
          </w:p>
        </w:tc>
        <w:tc>
          <w:tcPr>
            <w:tcW w:w="635" w:type="dxa"/>
            <w:tcBorders>
              <w:top w:val="single" w:sz="6" w:space="0" w:color="auto"/>
              <w:left w:val="single" w:sz="6" w:space="0" w:color="auto"/>
              <w:bottom w:val="double" w:sz="6" w:space="0" w:color="auto"/>
              <w:right w:val="single" w:sz="6" w:space="0" w:color="auto"/>
            </w:tcBorders>
          </w:tcPr>
          <w:p w:rsidR="00A15AB8" w:rsidRPr="00A15AB8" w:rsidRDefault="00A15AB8" w:rsidP="00A46079">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3300</w:t>
            </w:r>
          </w:p>
        </w:tc>
        <w:tc>
          <w:tcPr>
            <w:tcW w:w="1134" w:type="dxa"/>
            <w:tcBorders>
              <w:top w:val="single" w:sz="6" w:space="0" w:color="auto"/>
              <w:left w:val="single" w:sz="6" w:space="0" w:color="auto"/>
              <w:bottom w:val="double" w:sz="6" w:space="0" w:color="auto"/>
              <w:right w:val="single" w:sz="6" w:space="0" w:color="auto"/>
            </w:tcBorders>
          </w:tcPr>
          <w:p w:rsidR="00A15AB8" w:rsidRPr="00A15AB8" w:rsidRDefault="00A15AB8" w:rsidP="00A46079">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28</w:t>
            </w:r>
          </w:p>
        </w:tc>
        <w:tc>
          <w:tcPr>
            <w:tcW w:w="1134" w:type="dxa"/>
            <w:tcBorders>
              <w:top w:val="single" w:sz="6" w:space="0" w:color="auto"/>
              <w:left w:val="single" w:sz="6" w:space="0" w:color="auto"/>
              <w:bottom w:val="double" w:sz="6" w:space="0" w:color="auto"/>
              <w:right w:val="single" w:sz="6" w:space="0" w:color="auto"/>
            </w:tcBorders>
          </w:tcPr>
          <w:p w:rsidR="00A15AB8" w:rsidRPr="00A15AB8" w:rsidRDefault="00A15AB8" w:rsidP="00A46079">
            <w:pPr>
              <w:widowControl w:val="0"/>
              <w:autoSpaceDE w:val="0"/>
              <w:autoSpaceDN w:val="0"/>
              <w:adjustRightInd w:val="0"/>
              <w:spacing w:before="20" w:after="40"/>
              <w:jc w:val="center"/>
              <w:rPr>
                <w:rFonts w:eastAsiaTheme="minorEastAsia"/>
                <w:sz w:val="20"/>
                <w:szCs w:val="20"/>
              </w:rPr>
            </w:pPr>
          </w:p>
        </w:tc>
        <w:tc>
          <w:tcPr>
            <w:tcW w:w="851" w:type="dxa"/>
            <w:tcBorders>
              <w:top w:val="single" w:sz="6" w:space="0" w:color="auto"/>
              <w:left w:val="single" w:sz="6" w:space="0" w:color="auto"/>
              <w:bottom w:val="double" w:sz="6" w:space="0" w:color="auto"/>
              <w:right w:val="single" w:sz="6" w:space="0" w:color="auto"/>
            </w:tcBorders>
          </w:tcPr>
          <w:p w:rsidR="00A15AB8" w:rsidRPr="00A15AB8" w:rsidRDefault="00A15AB8" w:rsidP="00A46079">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5 744</w:t>
            </w:r>
          </w:p>
        </w:tc>
        <w:tc>
          <w:tcPr>
            <w:tcW w:w="1134" w:type="dxa"/>
            <w:tcBorders>
              <w:top w:val="single" w:sz="6" w:space="0" w:color="auto"/>
              <w:left w:val="single" w:sz="6" w:space="0" w:color="auto"/>
              <w:bottom w:val="double" w:sz="6" w:space="0" w:color="auto"/>
              <w:right w:val="single" w:sz="6" w:space="0" w:color="auto"/>
            </w:tcBorders>
          </w:tcPr>
          <w:p w:rsidR="00A15AB8" w:rsidRPr="00A15AB8" w:rsidRDefault="00A15AB8" w:rsidP="00A46079">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7</w:t>
            </w:r>
          </w:p>
        </w:tc>
        <w:tc>
          <w:tcPr>
            <w:tcW w:w="1417" w:type="dxa"/>
            <w:tcBorders>
              <w:top w:val="single" w:sz="6" w:space="0" w:color="auto"/>
              <w:left w:val="single" w:sz="6" w:space="0" w:color="auto"/>
              <w:bottom w:val="double" w:sz="6" w:space="0" w:color="auto"/>
              <w:right w:val="single" w:sz="6" w:space="0" w:color="auto"/>
            </w:tcBorders>
          </w:tcPr>
          <w:p w:rsidR="00A15AB8" w:rsidRPr="00A15AB8" w:rsidRDefault="00A46079"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47 565</w:t>
            </w:r>
          </w:p>
        </w:tc>
        <w:tc>
          <w:tcPr>
            <w:tcW w:w="1276" w:type="dxa"/>
            <w:tcBorders>
              <w:top w:val="single" w:sz="6" w:space="0" w:color="auto"/>
              <w:left w:val="single" w:sz="6" w:space="0" w:color="auto"/>
              <w:bottom w:val="double" w:sz="6" w:space="0" w:color="auto"/>
              <w:right w:val="double" w:sz="6" w:space="0" w:color="auto"/>
            </w:tcBorders>
          </w:tcPr>
          <w:p w:rsidR="00A15AB8" w:rsidRPr="00A15AB8" w:rsidRDefault="00A46079" w:rsidP="00A46079">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53 344</w:t>
            </w:r>
          </w:p>
        </w:tc>
      </w:tr>
    </w:tbl>
    <w:p w:rsidR="00A15AB8" w:rsidRPr="00A15AB8" w:rsidRDefault="00A15AB8" w:rsidP="00A15AB8">
      <w:pPr>
        <w:widowControl w:val="0"/>
        <w:autoSpaceDE w:val="0"/>
        <w:autoSpaceDN w:val="0"/>
        <w:adjustRightInd w:val="0"/>
        <w:rPr>
          <w:rFonts w:eastAsiaTheme="minorEastAsia"/>
          <w:sz w:val="16"/>
          <w:szCs w:val="16"/>
        </w:rPr>
      </w:pPr>
    </w:p>
    <w:tbl>
      <w:tblPr>
        <w:tblW w:w="10348" w:type="dxa"/>
        <w:tblInd w:w="-495" w:type="dxa"/>
        <w:tblLayout w:type="fixed"/>
        <w:tblCellMar>
          <w:left w:w="72" w:type="dxa"/>
          <w:right w:w="72" w:type="dxa"/>
        </w:tblCellMar>
        <w:tblLook w:val="0000" w:firstRow="0" w:lastRow="0" w:firstColumn="0" w:lastColumn="0" w:noHBand="0" w:noVBand="0"/>
      </w:tblPr>
      <w:tblGrid>
        <w:gridCol w:w="4227"/>
        <w:gridCol w:w="720"/>
        <w:gridCol w:w="1290"/>
        <w:gridCol w:w="1070"/>
        <w:gridCol w:w="1180"/>
        <w:gridCol w:w="1861"/>
      </w:tblGrid>
      <w:tr w:rsidR="00A15AB8" w:rsidRPr="00A15AB8" w:rsidTr="00C154BE">
        <w:tc>
          <w:tcPr>
            <w:tcW w:w="10348" w:type="dxa"/>
            <w:gridSpan w:val="6"/>
            <w:tcBorders>
              <w:top w:val="double" w:sz="6" w:space="0" w:color="auto"/>
              <w:left w:val="doub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 Корректировки в связи с изменением учетной политики и исправлением ошибок</w:t>
            </w: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2250" w:type="dxa"/>
            <w:gridSpan w:val="2"/>
            <w:tcBorders>
              <w:top w:val="single" w:sz="6" w:space="0" w:color="auto"/>
              <w:left w:val="single" w:sz="6" w:space="0" w:color="auto"/>
              <w:bottom w:val="single" w:sz="6" w:space="0" w:color="auto"/>
              <w:right w:val="single" w:sz="6" w:space="0" w:color="auto"/>
            </w:tcBorders>
          </w:tcPr>
          <w:p w:rsidR="00A15AB8" w:rsidRPr="00A15AB8" w:rsidRDefault="00A46079"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Изменения капитала за 2018</w:t>
            </w:r>
            <w:r w:rsidR="00A15AB8" w:rsidRPr="00A15AB8">
              <w:rPr>
                <w:rFonts w:eastAsiaTheme="minorEastAsia"/>
                <w:sz w:val="20"/>
                <w:szCs w:val="20"/>
              </w:rPr>
              <w:t xml:space="preserve"> г.</w:t>
            </w: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 строки</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46079"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31.12.2017</w:t>
            </w:r>
            <w:r w:rsidR="00A15AB8" w:rsidRPr="00A15AB8">
              <w:rPr>
                <w:rFonts w:eastAsiaTheme="minorEastAsia"/>
                <w:sz w:val="20"/>
                <w:szCs w:val="20"/>
              </w:rPr>
              <w:t xml:space="preserve"> г.</w:t>
            </w: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за счет иных факторов</w:t>
            </w: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46079"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31.12.2018</w:t>
            </w:r>
            <w:r w:rsidR="00A15AB8" w:rsidRPr="00A15AB8">
              <w:rPr>
                <w:rFonts w:eastAsiaTheme="minorEastAsia"/>
                <w:sz w:val="20"/>
                <w:szCs w:val="20"/>
              </w:rPr>
              <w:t xml:space="preserve"> г.</w:t>
            </w: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w:t>
            </w: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w:t>
            </w: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5</w:t>
            </w: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6</w:t>
            </w: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3400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корректировка в связи </w:t>
            </w:r>
            <w:proofErr w:type="gramStart"/>
            <w:r w:rsidRPr="00A15AB8">
              <w:rPr>
                <w:rFonts w:eastAsiaTheme="minorEastAsia"/>
                <w:sz w:val="20"/>
                <w:szCs w:val="20"/>
              </w:rPr>
              <w:t>с</w:t>
            </w:r>
            <w:proofErr w:type="gramEnd"/>
            <w:r w:rsidRPr="00A15AB8">
              <w:rPr>
                <w:rFonts w:eastAsiaTheme="minorEastAsia"/>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3410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3420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3500</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3401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корректировка в связи </w:t>
            </w:r>
            <w:proofErr w:type="gramStart"/>
            <w:r w:rsidRPr="00A15AB8">
              <w:rPr>
                <w:rFonts w:eastAsiaTheme="minorEastAsia"/>
                <w:sz w:val="20"/>
                <w:szCs w:val="20"/>
              </w:rPr>
              <w:t>с</w:t>
            </w:r>
            <w:proofErr w:type="gramEnd"/>
            <w:r w:rsidRPr="00A15AB8">
              <w:rPr>
                <w:rFonts w:eastAsiaTheme="minorEastAsia"/>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3411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3421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3501</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 статьям)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3402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корректировка в связи </w:t>
            </w:r>
            <w:proofErr w:type="gramStart"/>
            <w:r w:rsidRPr="00A15AB8">
              <w:rPr>
                <w:rFonts w:eastAsiaTheme="minorEastAsia"/>
                <w:sz w:val="20"/>
                <w:szCs w:val="20"/>
              </w:rPr>
              <w:t>с</w:t>
            </w:r>
            <w:proofErr w:type="gramEnd"/>
            <w:r w:rsidRPr="00A15AB8">
              <w:rPr>
                <w:rFonts w:eastAsiaTheme="minorEastAsia"/>
                <w:sz w:val="20"/>
                <w:szCs w:val="20"/>
              </w:rPr>
              <w:t>:</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3412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3422</w:t>
            </w:r>
          </w:p>
        </w:tc>
        <w:tc>
          <w:tcPr>
            <w:tcW w:w="129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C154BE">
        <w:tc>
          <w:tcPr>
            <w:tcW w:w="4227" w:type="dxa"/>
            <w:tcBorders>
              <w:top w:val="single" w:sz="6" w:space="0" w:color="auto"/>
              <w:left w:val="doub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3502</w:t>
            </w:r>
          </w:p>
        </w:tc>
        <w:tc>
          <w:tcPr>
            <w:tcW w:w="129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07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18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861" w:type="dxa"/>
            <w:tcBorders>
              <w:top w:val="single" w:sz="6" w:space="0" w:color="auto"/>
              <w:left w:val="single" w:sz="6" w:space="0" w:color="auto"/>
              <w:bottom w:val="doub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bl>
    <w:p w:rsidR="0059488E" w:rsidRPr="00C154BE" w:rsidRDefault="00C154BE" w:rsidP="00C154BE">
      <w:pPr>
        <w:widowControl w:val="0"/>
        <w:autoSpaceDE w:val="0"/>
        <w:autoSpaceDN w:val="0"/>
        <w:adjustRightInd w:val="0"/>
        <w:spacing w:before="20" w:after="40"/>
        <w:rPr>
          <w:rFonts w:eastAsiaTheme="minorEastAsia"/>
          <w:b/>
          <w:sz w:val="20"/>
          <w:szCs w:val="20"/>
        </w:rPr>
      </w:pPr>
      <w:r>
        <w:rPr>
          <w:rFonts w:eastAsiaTheme="minorEastAsia"/>
          <w:b/>
          <w:sz w:val="20"/>
          <w:szCs w:val="20"/>
        </w:rPr>
        <w:t xml:space="preserve">                                                                 </w:t>
      </w:r>
      <w:r w:rsidR="0059488E" w:rsidRPr="00C154BE">
        <w:rPr>
          <w:rFonts w:eastAsiaTheme="minorEastAsia"/>
          <w:b/>
          <w:sz w:val="20"/>
          <w:szCs w:val="20"/>
        </w:rPr>
        <w:t xml:space="preserve">  3  ЧИСТЫЕ АКТИВЫ</w:t>
      </w:r>
    </w:p>
    <w:p w:rsidR="00A15AB8" w:rsidRPr="00A15AB8" w:rsidRDefault="00A15AB8" w:rsidP="00A15AB8">
      <w:pPr>
        <w:widowControl w:val="0"/>
        <w:autoSpaceDE w:val="0"/>
        <w:autoSpaceDN w:val="0"/>
        <w:adjustRightInd w:val="0"/>
        <w:rPr>
          <w:rFonts w:eastAsiaTheme="minorEastAsia"/>
          <w:sz w:val="16"/>
          <w:szCs w:val="16"/>
        </w:rPr>
      </w:pPr>
    </w:p>
    <w:tbl>
      <w:tblPr>
        <w:tblW w:w="10065" w:type="dxa"/>
        <w:tblInd w:w="-495" w:type="dxa"/>
        <w:tblLayout w:type="fixed"/>
        <w:tblCellMar>
          <w:left w:w="72" w:type="dxa"/>
          <w:right w:w="72" w:type="dxa"/>
        </w:tblCellMar>
        <w:tblLook w:val="0000" w:firstRow="0" w:lastRow="0" w:firstColumn="0" w:lastColumn="0" w:noHBand="0" w:noVBand="0"/>
      </w:tblPr>
      <w:tblGrid>
        <w:gridCol w:w="4253"/>
        <w:gridCol w:w="709"/>
        <w:gridCol w:w="1701"/>
        <w:gridCol w:w="1584"/>
        <w:gridCol w:w="1818"/>
      </w:tblGrid>
      <w:tr w:rsidR="00A15AB8" w:rsidRPr="00A15AB8" w:rsidTr="0059488E">
        <w:tc>
          <w:tcPr>
            <w:tcW w:w="10065" w:type="dxa"/>
            <w:gridSpan w:val="5"/>
            <w:tcBorders>
              <w:top w:val="double" w:sz="6" w:space="0" w:color="auto"/>
              <w:left w:val="doub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Справки</w:t>
            </w:r>
          </w:p>
        </w:tc>
      </w:tr>
      <w:tr w:rsidR="00A15AB8" w:rsidRPr="00A15AB8" w:rsidTr="0059488E">
        <w:tc>
          <w:tcPr>
            <w:tcW w:w="4253"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Наименование показателя</w:t>
            </w:r>
          </w:p>
        </w:tc>
        <w:tc>
          <w:tcPr>
            <w:tcW w:w="709"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w:t>
            </w:r>
          </w:p>
        </w:tc>
        <w:tc>
          <w:tcPr>
            <w:tcW w:w="1701" w:type="dxa"/>
            <w:tcBorders>
              <w:top w:val="single" w:sz="6" w:space="0" w:color="auto"/>
              <w:left w:val="single" w:sz="6" w:space="0" w:color="auto"/>
              <w:bottom w:val="single" w:sz="6" w:space="0" w:color="auto"/>
              <w:right w:val="single" w:sz="6" w:space="0" w:color="auto"/>
            </w:tcBorders>
          </w:tcPr>
          <w:p w:rsidR="00A15AB8" w:rsidRPr="00A15AB8" w:rsidRDefault="00A46079"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31.12.2019</w:t>
            </w:r>
            <w:r w:rsidR="00A15AB8" w:rsidRPr="00A15AB8">
              <w:rPr>
                <w:rFonts w:eastAsiaTheme="minorEastAsia"/>
                <w:sz w:val="20"/>
                <w:szCs w:val="20"/>
              </w:rPr>
              <w:t xml:space="preserve"> г.</w:t>
            </w:r>
          </w:p>
        </w:tc>
        <w:tc>
          <w:tcPr>
            <w:tcW w:w="1584" w:type="dxa"/>
            <w:tcBorders>
              <w:top w:val="single" w:sz="6" w:space="0" w:color="auto"/>
              <w:left w:val="single" w:sz="6" w:space="0" w:color="auto"/>
              <w:bottom w:val="single" w:sz="6" w:space="0" w:color="auto"/>
              <w:right w:val="single" w:sz="6" w:space="0" w:color="auto"/>
            </w:tcBorders>
          </w:tcPr>
          <w:p w:rsidR="00A15AB8" w:rsidRPr="00A15AB8" w:rsidRDefault="0059488E"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31.12.2018</w:t>
            </w:r>
            <w:r w:rsidR="00A15AB8" w:rsidRPr="00A15AB8">
              <w:rPr>
                <w:rFonts w:eastAsiaTheme="minorEastAsia"/>
                <w:sz w:val="20"/>
                <w:szCs w:val="20"/>
              </w:rPr>
              <w:t xml:space="preserve"> г.</w:t>
            </w:r>
          </w:p>
        </w:tc>
        <w:tc>
          <w:tcPr>
            <w:tcW w:w="1818" w:type="dxa"/>
            <w:tcBorders>
              <w:top w:val="single" w:sz="6" w:space="0" w:color="auto"/>
              <w:left w:val="single" w:sz="6" w:space="0" w:color="auto"/>
              <w:bottom w:val="single" w:sz="6" w:space="0" w:color="auto"/>
              <w:right w:val="double" w:sz="6" w:space="0" w:color="auto"/>
            </w:tcBorders>
          </w:tcPr>
          <w:p w:rsidR="00A15AB8" w:rsidRPr="00A15AB8" w:rsidRDefault="0059488E"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На 31.12.2017</w:t>
            </w:r>
          </w:p>
        </w:tc>
      </w:tr>
      <w:tr w:rsidR="00A15AB8" w:rsidRPr="00A15AB8" w:rsidTr="0059488E">
        <w:tc>
          <w:tcPr>
            <w:tcW w:w="4253"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w:t>
            </w:r>
          </w:p>
        </w:tc>
        <w:tc>
          <w:tcPr>
            <w:tcW w:w="1584"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w:t>
            </w:r>
          </w:p>
        </w:tc>
        <w:tc>
          <w:tcPr>
            <w:tcW w:w="1818"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5</w:t>
            </w:r>
          </w:p>
        </w:tc>
      </w:tr>
      <w:tr w:rsidR="00A15AB8" w:rsidRPr="00A15AB8" w:rsidTr="0059488E">
        <w:tc>
          <w:tcPr>
            <w:tcW w:w="4253" w:type="dxa"/>
            <w:tcBorders>
              <w:top w:val="single" w:sz="6" w:space="0" w:color="auto"/>
              <w:left w:val="doub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Чистые активы</w:t>
            </w:r>
          </w:p>
        </w:tc>
        <w:tc>
          <w:tcPr>
            <w:tcW w:w="709"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3600</w:t>
            </w:r>
          </w:p>
        </w:tc>
        <w:tc>
          <w:tcPr>
            <w:tcW w:w="1701" w:type="dxa"/>
            <w:tcBorders>
              <w:top w:val="single" w:sz="6" w:space="0" w:color="auto"/>
              <w:left w:val="single" w:sz="6" w:space="0" w:color="auto"/>
              <w:bottom w:val="double" w:sz="6" w:space="0" w:color="auto"/>
              <w:right w:val="single" w:sz="6" w:space="0" w:color="auto"/>
            </w:tcBorders>
          </w:tcPr>
          <w:p w:rsidR="00A15AB8" w:rsidRPr="00A15AB8" w:rsidRDefault="0059488E" w:rsidP="00E4243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53 344</w:t>
            </w:r>
          </w:p>
        </w:tc>
        <w:tc>
          <w:tcPr>
            <w:tcW w:w="1584" w:type="dxa"/>
            <w:tcBorders>
              <w:top w:val="single" w:sz="6" w:space="0" w:color="auto"/>
              <w:left w:val="single" w:sz="6" w:space="0" w:color="auto"/>
              <w:bottom w:val="double" w:sz="6" w:space="0" w:color="auto"/>
              <w:right w:val="single" w:sz="6" w:space="0" w:color="auto"/>
            </w:tcBorders>
          </w:tcPr>
          <w:p w:rsidR="00A15AB8" w:rsidRPr="00A15AB8" w:rsidRDefault="0059488E" w:rsidP="00E4243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47 015</w:t>
            </w:r>
          </w:p>
        </w:tc>
        <w:tc>
          <w:tcPr>
            <w:tcW w:w="1818" w:type="dxa"/>
            <w:tcBorders>
              <w:top w:val="single" w:sz="6" w:space="0" w:color="auto"/>
              <w:left w:val="single" w:sz="6" w:space="0" w:color="auto"/>
              <w:bottom w:val="double" w:sz="6" w:space="0" w:color="auto"/>
              <w:right w:val="double" w:sz="6" w:space="0" w:color="auto"/>
            </w:tcBorders>
          </w:tcPr>
          <w:p w:rsidR="00A15AB8" w:rsidRPr="00A15AB8" w:rsidRDefault="0059488E" w:rsidP="00E4243F">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42 264</w:t>
            </w:r>
          </w:p>
        </w:tc>
      </w:tr>
    </w:tbl>
    <w:p w:rsidR="00A15AB8" w:rsidRPr="00A15AB8" w:rsidRDefault="00A15AB8" w:rsidP="00A15AB8">
      <w:pPr>
        <w:widowControl w:val="0"/>
        <w:autoSpaceDE w:val="0"/>
        <w:autoSpaceDN w:val="0"/>
        <w:adjustRightInd w:val="0"/>
        <w:spacing w:before="20" w:after="40"/>
        <w:rPr>
          <w:rFonts w:eastAsiaTheme="minorEastAsia"/>
          <w:sz w:val="20"/>
          <w:szCs w:val="20"/>
        </w:rPr>
      </w:pPr>
    </w:p>
    <w:p w:rsidR="00A15AB8" w:rsidRPr="00A15AB8" w:rsidRDefault="00C154BE" w:rsidP="00B15587">
      <w:pPr>
        <w:widowControl w:val="0"/>
        <w:autoSpaceDE w:val="0"/>
        <w:autoSpaceDN w:val="0"/>
        <w:adjustRightInd w:val="0"/>
        <w:spacing w:before="120"/>
        <w:rPr>
          <w:rFonts w:eastAsiaTheme="minorEastAsia"/>
          <w:b/>
          <w:bCs/>
          <w:sz w:val="20"/>
          <w:szCs w:val="20"/>
        </w:rPr>
      </w:pPr>
      <w:r>
        <w:rPr>
          <w:rFonts w:eastAsiaTheme="minorEastAsia"/>
          <w:sz w:val="20"/>
          <w:szCs w:val="20"/>
        </w:rPr>
        <w:lastRenderedPageBreak/>
        <w:t xml:space="preserve">                                                           </w:t>
      </w:r>
      <w:r w:rsidR="00B15587">
        <w:rPr>
          <w:rFonts w:eastAsiaTheme="minorEastAsia"/>
          <w:b/>
          <w:bCs/>
          <w:sz w:val="20"/>
          <w:szCs w:val="20"/>
        </w:rPr>
        <w:t xml:space="preserve">  </w:t>
      </w:r>
      <w:r w:rsidR="00A15AB8" w:rsidRPr="00A15AB8">
        <w:rPr>
          <w:rFonts w:eastAsiaTheme="minorEastAsia"/>
          <w:b/>
          <w:bCs/>
          <w:sz w:val="20"/>
          <w:szCs w:val="20"/>
        </w:rPr>
        <w:t>Отчет о движении денежных средств</w:t>
      </w:r>
    </w:p>
    <w:p w:rsidR="00A15AB8" w:rsidRPr="00A15AB8" w:rsidRDefault="0059488E"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за  2019</w:t>
      </w:r>
      <w:r w:rsidR="0063645B">
        <w:rPr>
          <w:rFonts w:eastAsiaTheme="minorEastAsia"/>
          <w:b/>
          <w:bCs/>
          <w:sz w:val="20"/>
          <w:szCs w:val="20"/>
        </w:rPr>
        <w:t xml:space="preserve"> </w:t>
      </w:r>
      <w:r w:rsidR="00A15AB8" w:rsidRPr="00A15AB8">
        <w:rPr>
          <w:rFonts w:eastAsiaTheme="minorEastAsia"/>
          <w:b/>
          <w:bCs/>
          <w:sz w:val="20"/>
          <w:szCs w:val="20"/>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Коды</w:t>
            </w:r>
          </w:p>
        </w:tc>
      </w:tr>
      <w:tr w:rsidR="00A15AB8" w:rsidRPr="00A15AB8" w:rsidTr="001625B1">
        <w:tc>
          <w:tcPr>
            <w:tcW w:w="7672" w:type="dxa"/>
            <w:gridSpan w:val="2"/>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59488E"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0710005</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Дата</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F6DF5" w:rsidP="0059488E">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w:t>
            </w:r>
            <w:r w:rsidR="0059488E">
              <w:rPr>
                <w:rFonts w:eastAsiaTheme="minorEastAsia"/>
                <w:b/>
                <w:bCs/>
                <w:sz w:val="20"/>
                <w:szCs w:val="20"/>
              </w:rPr>
              <w:t>3</w:t>
            </w:r>
            <w:r w:rsidR="0063645B">
              <w:rPr>
                <w:rFonts w:eastAsiaTheme="minorEastAsia"/>
                <w:b/>
                <w:bCs/>
                <w:sz w:val="20"/>
                <w:szCs w:val="20"/>
              </w:rPr>
              <w:t>.03.20</w:t>
            </w:r>
            <w:r w:rsidR="0059488E">
              <w:rPr>
                <w:rFonts w:eastAsiaTheme="minorEastAsia"/>
                <w:b/>
                <w:bCs/>
                <w:sz w:val="20"/>
                <w:szCs w:val="20"/>
              </w:rPr>
              <w:t>20</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Организация:</w:t>
            </w:r>
            <w:r w:rsidR="0059488E">
              <w:rPr>
                <w:rFonts w:eastAsiaTheme="minorEastAsia"/>
                <w:b/>
                <w:bCs/>
                <w:sz w:val="20"/>
                <w:szCs w:val="20"/>
              </w:rPr>
              <w:t xml:space="preserve"> </w:t>
            </w:r>
            <w:r w:rsidRPr="00A15AB8">
              <w:rPr>
                <w:rFonts w:eastAsiaTheme="minorEastAsia"/>
                <w:b/>
                <w:bCs/>
                <w:sz w:val="20"/>
                <w:szCs w:val="20"/>
              </w:rPr>
              <w:t xml:space="preserve"> акционерное общество "Островский завод электрических машин"</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ОКПО</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05798037</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Идентификационный номер налогоплательщика</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ИНН</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6013000129</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Вид деятельности:</w:t>
            </w:r>
            <w:r w:rsidRPr="00A15AB8">
              <w:rPr>
                <w:rFonts w:eastAsiaTheme="minorEastAsia"/>
                <w:b/>
                <w:bCs/>
                <w:sz w:val="20"/>
                <w:szCs w:val="20"/>
              </w:rPr>
              <w:t xml:space="preserve"> Производство электродвигателей, трансформаторов и генераторов</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ОКВЭД</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F6DF5" w:rsidP="00A15AB8">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27.11.1</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 xml:space="preserve">Организационно-правовая форма / </w:t>
            </w:r>
            <w:proofErr w:type="gramStart"/>
            <w:r w:rsidRPr="00A15AB8">
              <w:rPr>
                <w:rFonts w:eastAsiaTheme="minorEastAsia"/>
                <w:sz w:val="20"/>
                <w:szCs w:val="20"/>
              </w:rPr>
              <w:t>форма</w:t>
            </w:r>
            <w:proofErr w:type="gramEnd"/>
            <w:r w:rsidRPr="00A15AB8">
              <w:rPr>
                <w:rFonts w:eastAsiaTheme="minorEastAsia"/>
                <w:sz w:val="20"/>
                <w:szCs w:val="20"/>
              </w:rPr>
              <w:t xml:space="preserve"> собственности:</w:t>
            </w:r>
            <w:r w:rsidR="0059488E">
              <w:rPr>
                <w:rFonts w:eastAsiaTheme="minorEastAsia"/>
                <w:b/>
                <w:bCs/>
                <w:sz w:val="20"/>
                <w:szCs w:val="20"/>
              </w:rPr>
              <w:t xml:space="preserve"> </w:t>
            </w:r>
            <w:r w:rsidR="0016292F">
              <w:rPr>
                <w:rFonts w:eastAsiaTheme="minorEastAsia"/>
                <w:b/>
                <w:bCs/>
                <w:sz w:val="20"/>
                <w:szCs w:val="20"/>
              </w:rPr>
              <w:t>непублично</w:t>
            </w:r>
            <w:r w:rsidR="0059488E">
              <w:rPr>
                <w:rFonts w:eastAsiaTheme="minorEastAsia"/>
                <w:b/>
                <w:bCs/>
                <w:sz w:val="20"/>
                <w:szCs w:val="20"/>
              </w:rPr>
              <w:t>е</w:t>
            </w:r>
            <w:r w:rsidRPr="00A15AB8">
              <w:rPr>
                <w:rFonts w:eastAsiaTheme="minorEastAsia"/>
                <w:b/>
                <w:bCs/>
                <w:sz w:val="20"/>
                <w:szCs w:val="20"/>
              </w:rPr>
              <w:t xml:space="preserve"> акционерное общество / Частная собственность</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59488E" w:rsidP="0059488E">
            <w:pPr>
              <w:widowControl w:val="0"/>
              <w:autoSpaceDE w:val="0"/>
              <w:autoSpaceDN w:val="0"/>
              <w:adjustRightInd w:val="0"/>
              <w:spacing w:before="20" w:after="40"/>
              <w:jc w:val="center"/>
              <w:rPr>
                <w:rFonts w:eastAsiaTheme="minorEastAsia"/>
                <w:b/>
                <w:bCs/>
                <w:sz w:val="20"/>
                <w:szCs w:val="20"/>
              </w:rPr>
            </w:pPr>
            <w:r>
              <w:rPr>
                <w:rFonts w:eastAsiaTheme="minorEastAsia"/>
                <w:b/>
                <w:bCs/>
                <w:sz w:val="20"/>
                <w:szCs w:val="20"/>
              </w:rPr>
              <w:t>12267</w:t>
            </w:r>
            <w:r w:rsidR="00A15AB8" w:rsidRPr="00A15AB8">
              <w:rPr>
                <w:rFonts w:eastAsiaTheme="minorEastAsia"/>
                <w:b/>
                <w:bCs/>
                <w:sz w:val="20"/>
                <w:szCs w:val="20"/>
              </w:rPr>
              <w:t xml:space="preserve"> / 16</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Единица измерения:</w:t>
            </w:r>
            <w:r w:rsidRPr="00A15AB8">
              <w:rPr>
                <w:rFonts w:eastAsiaTheme="minorEastAsia"/>
                <w:b/>
                <w:bCs/>
                <w:sz w:val="20"/>
                <w:szCs w:val="20"/>
              </w:rPr>
              <w:t xml:space="preserve"> тыс. руб.</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jc w:val="right"/>
              <w:rPr>
                <w:rFonts w:eastAsiaTheme="minorEastAsia"/>
                <w:sz w:val="20"/>
                <w:szCs w:val="20"/>
              </w:rPr>
            </w:pPr>
            <w:r w:rsidRPr="00A15AB8">
              <w:rPr>
                <w:rFonts w:eastAsiaTheme="minorEastAsia"/>
                <w:sz w:val="20"/>
                <w:szCs w:val="20"/>
              </w:rPr>
              <w:t>по ОКЕИ</w:t>
            </w:r>
          </w:p>
        </w:tc>
        <w:tc>
          <w:tcPr>
            <w:tcW w:w="158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b/>
                <w:bCs/>
                <w:sz w:val="20"/>
                <w:szCs w:val="20"/>
              </w:rPr>
            </w:pPr>
            <w:r w:rsidRPr="00A15AB8">
              <w:rPr>
                <w:rFonts w:eastAsiaTheme="minorEastAsia"/>
                <w:b/>
                <w:bCs/>
                <w:sz w:val="20"/>
                <w:szCs w:val="20"/>
              </w:rPr>
              <w:t>384</w:t>
            </w:r>
          </w:p>
        </w:tc>
      </w:tr>
      <w:tr w:rsidR="00A15AB8" w:rsidRPr="00A15AB8" w:rsidTr="001625B1">
        <w:tc>
          <w:tcPr>
            <w:tcW w:w="6112"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b/>
                <w:bCs/>
                <w:sz w:val="20"/>
                <w:szCs w:val="20"/>
              </w:rPr>
            </w:pPr>
            <w:r w:rsidRPr="00A15AB8">
              <w:rPr>
                <w:rFonts w:eastAsiaTheme="minorEastAsia"/>
                <w:sz w:val="20"/>
                <w:szCs w:val="20"/>
              </w:rPr>
              <w:t>Местонахождение (адрес):</w:t>
            </w:r>
            <w:r w:rsidRPr="00A15AB8">
              <w:rPr>
                <w:rFonts w:eastAsiaTheme="minorEastAsia"/>
                <w:b/>
                <w:bCs/>
                <w:sz w:val="20"/>
                <w:szCs w:val="20"/>
              </w:rPr>
              <w:t xml:space="preserve"> 181350 Российская Федерация, Псковская область город Остров, Островских молодогвардейцев 43</w:t>
            </w:r>
          </w:p>
        </w:tc>
        <w:tc>
          <w:tcPr>
            <w:tcW w:w="156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nil"/>
              <w:left w:val="nil"/>
              <w:bottom w:val="nil"/>
              <w:right w:val="nil"/>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bl>
    <w:p w:rsidR="00A15AB8" w:rsidRPr="00A15AB8" w:rsidRDefault="00A15AB8" w:rsidP="00A15AB8">
      <w:pPr>
        <w:widowControl w:val="0"/>
        <w:autoSpaceDE w:val="0"/>
        <w:autoSpaceDN w:val="0"/>
        <w:adjustRightInd w:val="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A15AB8" w:rsidRPr="00A15AB8" w:rsidTr="001625B1">
        <w:tc>
          <w:tcPr>
            <w:tcW w:w="5392" w:type="dxa"/>
            <w:tcBorders>
              <w:top w:val="doub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Код строки</w:t>
            </w:r>
          </w:p>
        </w:tc>
        <w:tc>
          <w:tcPr>
            <w:tcW w:w="1560" w:type="dxa"/>
            <w:tcBorders>
              <w:top w:val="double" w:sz="6" w:space="0" w:color="auto"/>
              <w:left w:val="single" w:sz="6" w:space="0" w:color="auto"/>
              <w:bottom w:val="single" w:sz="6" w:space="0" w:color="auto"/>
              <w:right w:val="single" w:sz="6" w:space="0" w:color="auto"/>
            </w:tcBorders>
          </w:tcPr>
          <w:p w:rsidR="00A15AB8" w:rsidRPr="00A15AB8" w:rsidRDefault="0063645B" w:rsidP="00AF6DF5">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xml:space="preserve"> За 201</w:t>
            </w:r>
            <w:r w:rsidR="0059488E">
              <w:rPr>
                <w:rFonts w:eastAsiaTheme="minorEastAsia"/>
                <w:sz w:val="20"/>
                <w:szCs w:val="20"/>
              </w:rPr>
              <w:t>9</w:t>
            </w:r>
            <w:r w:rsidR="00A15AB8" w:rsidRPr="00A15AB8">
              <w:rPr>
                <w:rFonts w:eastAsiaTheme="minorEastAsia"/>
                <w:sz w:val="20"/>
                <w:szCs w:val="20"/>
              </w:rPr>
              <w:t xml:space="preserve"> г.</w:t>
            </w:r>
          </w:p>
        </w:tc>
        <w:tc>
          <w:tcPr>
            <w:tcW w:w="1580" w:type="dxa"/>
            <w:tcBorders>
              <w:top w:val="doub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xml:space="preserve"> За 2018</w:t>
            </w:r>
            <w:r w:rsidR="0063645B">
              <w:rPr>
                <w:rFonts w:eastAsiaTheme="minorEastAsia"/>
                <w:sz w:val="20"/>
                <w:szCs w:val="20"/>
              </w:rPr>
              <w:t xml:space="preserve"> г</w:t>
            </w:r>
            <w:r w:rsidR="00A15AB8" w:rsidRPr="00A15AB8">
              <w:rPr>
                <w:rFonts w:eastAsiaTheme="minorEastAsia"/>
                <w:sz w:val="20"/>
                <w:szCs w:val="20"/>
              </w:rPr>
              <w:t>.</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3</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59488E" w:rsidRDefault="00A15AB8" w:rsidP="00A15AB8">
            <w:pPr>
              <w:widowControl w:val="0"/>
              <w:autoSpaceDE w:val="0"/>
              <w:autoSpaceDN w:val="0"/>
              <w:adjustRightInd w:val="0"/>
              <w:spacing w:before="20" w:after="40"/>
              <w:rPr>
                <w:rFonts w:eastAsiaTheme="minorEastAsia"/>
                <w:b/>
                <w:sz w:val="20"/>
                <w:szCs w:val="20"/>
              </w:rPr>
            </w:pPr>
            <w:r w:rsidRPr="0059488E">
              <w:rPr>
                <w:rFonts w:eastAsiaTheme="minorEastAsia"/>
                <w:b/>
                <w:sz w:val="20"/>
                <w:szCs w:val="20"/>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97 290</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99 120</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90 755</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96 592</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4 160</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1 627</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4119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2 375</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901</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( 96 862</w:t>
            </w:r>
            <w:proofErr w:type="gramStart"/>
            <w:r>
              <w:rPr>
                <w:rFonts w:eastAsiaTheme="minorEastAsia"/>
                <w:sz w:val="20"/>
                <w:szCs w:val="20"/>
              </w:rPr>
              <w:t xml:space="preserve"> )</w:t>
            </w:r>
            <w:proofErr w:type="gramEnd"/>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( 98 774</w:t>
            </w:r>
            <w:proofErr w:type="gramStart"/>
            <w:r>
              <w:rPr>
                <w:rFonts w:eastAsiaTheme="minorEastAsia"/>
                <w:sz w:val="20"/>
                <w:szCs w:val="20"/>
              </w:rPr>
              <w:t xml:space="preserve"> )</w:t>
            </w:r>
            <w:proofErr w:type="gramEnd"/>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( 51 935</w:t>
            </w:r>
            <w:proofErr w:type="gramStart"/>
            <w:r>
              <w:rPr>
                <w:rFonts w:eastAsiaTheme="minorEastAsia"/>
                <w:sz w:val="20"/>
                <w:szCs w:val="20"/>
              </w:rPr>
              <w:t xml:space="preserve"> )</w:t>
            </w:r>
            <w:proofErr w:type="gramEnd"/>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( 53 970</w:t>
            </w:r>
            <w:proofErr w:type="gramStart"/>
            <w:r>
              <w:rPr>
                <w:rFonts w:eastAsiaTheme="minorEastAsia"/>
                <w:sz w:val="20"/>
                <w:szCs w:val="20"/>
              </w:rPr>
              <w:t xml:space="preserve"> )</w:t>
            </w:r>
            <w:proofErr w:type="gramEnd"/>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( 24 864</w:t>
            </w:r>
            <w:proofErr w:type="gramStart"/>
            <w:r>
              <w:rPr>
                <w:rFonts w:eastAsiaTheme="minorEastAsia"/>
                <w:sz w:val="20"/>
                <w:szCs w:val="20"/>
              </w:rPr>
              <w:t xml:space="preserve"> )</w:t>
            </w:r>
            <w:proofErr w:type="gramEnd"/>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( 24 741</w:t>
            </w:r>
            <w:proofErr w:type="gramStart"/>
            <w:r>
              <w:rPr>
                <w:rFonts w:eastAsiaTheme="minorEastAsia"/>
                <w:sz w:val="20"/>
                <w:szCs w:val="20"/>
              </w:rPr>
              <w:t xml:space="preserve"> )</w:t>
            </w:r>
            <w:proofErr w:type="gramEnd"/>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63645B">
            <w:pPr>
              <w:widowControl w:val="0"/>
              <w:autoSpaceDE w:val="0"/>
              <w:autoSpaceDN w:val="0"/>
              <w:adjustRightInd w:val="0"/>
              <w:spacing w:before="20" w:after="40"/>
              <w:jc w:val="center"/>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4124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( 1 872</w:t>
            </w:r>
            <w:proofErr w:type="gramStart"/>
            <w:r>
              <w:rPr>
                <w:rFonts w:eastAsiaTheme="minorEastAsia"/>
                <w:sz w:val="20"/>
                <w:szCs w:val="20"/>
              </w:rPr>
              <w:t xml:space="preserve"> )</w:t>
            </w:r>
            <w:proofErr w:type="gramEnd"/>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( 1 429</w:t>
            </w:r>
            <w:proofErr w:type="gramStart"/>
            <w:r>
              <w:rPr>
                <w:rFonts w:eastAsiaTheme="minorEastAsia"/>
                <w:sz w:val="20"/>
                <w:szCs w:val="20"/>
              </w:rPr>
              <w:t xml:space="preserve"> )</w:t>
            </w:r>
            <w:proofErr w:type="gramEnd"/>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63645B" w:rsidP="00A15AB8">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4129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( 18 191</w:t>
            </w:r>
            <w:proofErr w:type="gramStart"/>
            <w:r>
              <w:rPr>
                <w:rFonts w:eastAsiaTheme="minorEastAsia"/>
                <w:sz w:val="20"/>
                <w:szCs w:val="20"/>
              </w:rPr>
              <w:t xml:space="preserve"> )</w:t>
            </w:r>
            <w:proofErr w:type="gramEnd"/>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59488E"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( 18 634</w:t>
            </w:r>
            <w:proofErr w:type="gramStart"/>
            <w:r>
              <w:rPr>
                <w:rFonts w:eastAsiaTheme="minorEastAsia"/>
                <w:sz w:val="20"/>
                <w:szCs w:val="20"/>
              </w:rPr>
              <w:t xml:space="preserve"> )</w:t>
            </w:r>
            <w:proofErr w:type="gramEnd"/>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4100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16292F"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428</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16292F" w:rsidP="0063645B">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346</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16292F" w:rsidRDefault="0016292F" w:rsidP="00A15AB8">
            <w:pPr>
              <w:widowControl w:val="0"/>
              <w:autoSpaceDE w:val="0"/>
              <w:autoSpaceDN w:val="0"/>
              <w:adjustRightInd w:val="0"/>
              <w:spacing w:before="20" w:after="40"/>
              <w:rPr>
                <w:rFonts w:eastAsiaTheme="minorEastAsia"/>
                <w:b/>
                <w:sz w:val="20"/>
                <w:szCs w:val="20"/>
              </w:rPr>
            </w:pPr>
            <w:r w:rsidRPr="0016292F">
              <w:rPr>
                <w:rFonts w:eastAsiaTheme="minorEastAsia"/>
                <w:b/>
                <w:sz w:val="20"/>
                <w:szCs w:val="20"/>
              </w:rPr>
              <w:t>Денежные потоки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от продажи </w:t>
            </w:r>
            <w:proofErr w:type="spellStart"/>
            <w:r w:rsidRPr="00A15AB8">
              <w:rPr>
                <w:rFonts w:eastAsiaTheme="minorEastAsia"/>
                <w:sz w:val="20"/>
                <w:szCs w:val="20"/>
              </w:rPr>
              <w:t>внеоборотных</w:t>
            </w:r>
            <w:proofErr w:type="spellEnd"/>
            <w:r w:rsidRPr="00A15AB8">
              <w:rPr>
                <w:rFonts w:eastAsiaTheme="minorEastAsia"/>
                <w:sz w:val="20"/>
                <w:szCs w:val="20"/>
              </w:rP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возврата предоставленных займов, от продажи долговых ценных бумаг (прав требования денежных сре</w:t>
            </w:r>
            <w:proofErr w:type="gramStart"/>
            <w:r w:rsidRPr="00A15AB8">
              <w:rPr>
                <w:rFonts w:eastAsiaTheme="minorEastAsia"/>
                <w:sz w:val="20"/>
                <w:szCs w:val="20"/>
              </w:rPr>
              <w:t>дств к др</w:t>
            </w:r>
            <w:proofErr w:type="gramEnd"/>
            <w:r w:rsidRPr="00A15AB8">
              <w:rPr>
                <w:rFonts w:eastAsiaTheme="minorEastAsia"/>
                <w:sz w:val="20"/>
                <w:szCs w:val="20"/>
              </w:rPr>
              <w:t>угим лицам)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4219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lastRenderedPageBreak/>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 xml:space="preserve">в связи с приобретением, созданием, модернизацией, реконструкцией и подготовкой к использованию </w:t>
            </w:r>
            <w:proofErr w:type="spellStart"/>
            <w:r w:rsidRPr="00A15AB8">
              <w:rPr>
                <w:rFonts w:eastAsiaTheme="minorEastAsia"/>
                <w:sz w:val="20"/>
                <w:szCs w:val="20"/>
              </w:rPr>
              <w:t>внеоборотных</w:t>
            </w:r>
            <w:proofErr w:type="spellEnd"/>
            <w:r w:rsidRPr="00A15AB8">
              <w:rPr>
                <w:rFonts w:eastAsiaTheme="minorEastAsia"/>
                <w:sz w:val="20"/>
                <w:szCs w:val="20"/>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приобретением долговых ценных бумаг (прав требования денежных сре</w:t>
            </w:r>
            <w:proofErr w:type="gramStart"/>
            <w:r w:rsidRPr="00A15AB8">
              <w:rPr>
                <w:rFonts w:eastAsiaTheme="minorEastAsia"/>
                <w:sz w:val="20"/>
                <w:szCs w:val="20"/>
              </w:rPr>
              <w:t>дств к др</w:t>
            </w:r>
            <w:proofErr w:type="gramEnd"/>
            <w:r w:rsidRPr="00A15AB8">
              <w:rPr>
                <w:rFonts w:eastAsiaTheme="minorEastAsia"/>
                <w:sz w:val="20"/>
                <w:szCs w:val="20"/>
              </w:rP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4229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4200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16292F" w:rsidRDefault="00A15AB8" w:rsidP="00A15AB8">
            <w:pPr>
              <w:widowControl w:val="0"/>
              <w:autoSpaceDE w:val="0"/>
              <w:autoSpaceDN w:val="0"/>
              <w:adjustRightInd w:val="0"/>
              <w:spacing w:before="20" w:after="40"/>
              <w:rPr>
                <w:rFonts w:eastAsiaTheme="minorEastAsia"/>
                <w:b/>
                <w:sz w:val="20"/>
                <w:szCs w:val="20"/>
              </w:rPr>
            </w:pPr>
            <w:r w:rsidRPr="0016292F">
              <w:rPr>
                <w:rFonts w:eastAsiaTheme="minorEastAsia"/>
                <w:b/>
                <w:sz w:val="20"/>
                <w:szCs w:val="20"/>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4314</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4319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том числе:</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4321</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4322</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4323</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4329</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16292F" w:rsidRDefault="00A15AB8" w:rsidP="00A15AB8">
            <w:pPr>
              <w:widowControl w:val="0"/>
              <w:autoSpaceDE w:val="0"/>
              <w:autoSpaceDN w:val="0"/>
              <w:adjustRightInd w:val="0"/>
              <w:spacing w:before="20" w:after="40"/>
              <w:rPr>
                <w:rFonts w:eastAsiaTheme="minorEastAsia"/>
                <w:b/>
                <w:sz w:val="20"/>
                <w:szCs w:val="20"/>
              </w:rPr>
            </w:pPr>
            <w:r w:rsidRPr="0016292F">
              <w:rPr>
                <w:rFonts w:eastAsiaTheme="minorEastAsia"/>
                <w:b/>
                <w:sz w:val="20"/>
                <w:szCs w:val="20"/>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4300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16292F" w:rsidRDefault="00A15AB8" w:rsidP="00A15AB8">
            <w:pPr>
              <w:widowControl w:val="0"/>
              <w:autoSpaceDE w:val="0"/>
              <w:autoSpaceDN w:val="0"/>
              <w:adjustRightInd w:val="0"/>
              <w:spacing w:before="20" w:after="40"/>
              <w:rPr>
                <w:rFonts w:eastAsiaTheme="minorEastAsia"/>
                <w:b/>
                <w:sz w:val="20"/>
                <w:szCs w:val="20"/>
              </w:rPr>
            </w:pPr>
            <w:r w:rsidRPr="0016292F">
              <w:rPr>
                <w:rFonts w:eastAsiaTheme="minorEastAsia"/>
                <w:b/>
                <w:sz w:val="20"/>
                <w:szCs w:val="20"/>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4400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16292F"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428</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16292F"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346</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16292F" w:rsidRDefault="00A15AB8" w:rsidP="00A15AB8">
            <w:pPr>
              <w:widowControl w:val="0"/>
              <w:autoSpaceDE w:val="0"/>
              <w:autoSpaceDN w:val="0"/>
              <w:adjustRightInd w:val="0"/>
              <w:spacing w:before="20" w:after="40"/>
              <w:rPr>
                <w:rFonts w:eastAsiaTheme="minorEastAsia"/>
                <w:b/>
                <w:sz w:val="20"/>
                <w:szCs w:val="20"/>
              </w:rPr>
            </w:pPr>
            <w:r w:rsidRPr="0016292F">
              <w:rPr>
                <w:rFonts w:eastAsiaTheme="minorEastAsia"/>
                <w:b/>
                <w:sz w:val="20"/>
                <w:szCs w:val="20"/>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4450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16292F"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1 061</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16292F"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715</w:t>
            </w:r>
          </w:p>
        </w:tc>
      </w:tr>
      <w:tr w:rsidR="00A15AB8" w:rsidRPr="00A15AB8" w:rsidTr="001625B1">
        <w:tc>
          <w:tcPr>
            <w:tcW w:w="5392" w:type="dxa"/>
            <w:tcBorders>
              <w:top w:val="single" w:sz="6" w:space="0" w:color="auto"/>
              <w:left w:val="double" w:sz="6" w:space="0" w:color="auto"/>
              <w:bottom w:val="single" w:sz="6" w:space="0" w:color="auto"/>
              <w:right w:val="single" w:sz="6" w:space="0" w:color="auto"/>
            </w:tcBorders>
          </w:tcPr>
          <w:p w:rsidR="00A15AB8" w:rsidRPr="0016292F" w:rsidRDefault="00A15AB8" w:rsidP="00A15AB8">
            <w:pPr>
              <w:widowControl w:val="0"/>
              <w:autoSpaceDE w:val="0"/>
              <w:autoSpaceDN w:val="0"/>
              <w:adjustRightInd w:val="0"/>
              <w:spacing w:before="20" w:after="40"/>
              <w:rPr>
                <w:rFonts w:eastAsiaTheme="minorEastAsia"/>
                <w:b/>
                <w:sz w:val="20"/>
                <w:szCs w:val="20"/>
              </w:rPr>
            </w:pPr>
            <w:r w:rsidRPr="0016292F">
              <w:rPr>
                <w:rFonts w:eastAsiaTheme="minorEastAsia"/>
                <w:b/>
                <w:sz w:val="20"/>
                <w:szCs w:val="20"/>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4500</w:t>
            </w:r>
          </w:p>
        </w:tc>
        <w:tc>
          <w:tcPr>
            <w:tcW w:w="1560" w:type="dxa"/>
            <w:tcBorders>
              <w:top w:val="single" w:sz="6" w:space="0" w:color="auto"/>
              <w:left w:val="single" w:sz="6" w:space="0" w:color="auto"/>
              <w:bottom w:val="single" w:sz="6" w:space="0" w:color="auto"/>
              <w:right w:val="single" w:sz="6" w:space="0" w:color="auto"/>
            </w:tcBorders>
          </w:tcPr>
          <w:p w:rsidR="00A15AB8" w:rsidRPr="00A15AB8" w:rsidRDefault="0016292F"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1 489</w:t>
            </w:r>
          </w:p>
        </w:tc>
        <w:tc>
          <w:tcPr>
            <w:tcW w:w="1580" w:type="dxa"/>
            <w:tcBorders>
              <w:top w:val="single" w:sz="6" w:space="0" w:color="auto"/>
              <w:left w:val="single" w:sz="6" w:space="0" w:color="auto"/>
              <w:bottom w:val="single" w:sz="6" w:space="0" w:color="auto"/>
              <w:right w:val="double" w:sz="6" w:space="0" w:color="auto"/>
            </w:tcBorders>
          </w:tcPr>
          <w:p w:rsidR="00A15AB8" w:rsidRPr="00A15AB8" w:rsidRDefault="0016292F" w:rsidP="00607DDD">
            <w:pPr>
              <w:widowControl w:val="0"/>
              <w:autoSpaceDE w:val="0"/>
              <w:autoSpaceDN w:val="0"/>
              <w:adjustRightInd w:val="0"/>
              <w:spacing w:before="20" w:after="40"/>
              <w:jc w:val="center"/>
              <w:rPr>
                <w:rFonts w:eastAsiaTheme="minorEastAsia"/>
                <w:sz w:val="20"/>
                <w:szCs w:val="20"/>
              </w:rPr>
            </w:pPr>
            <w:r>
              <w:rPr>
                <w:rFonts w:eastAsiaTheme="minorEastAsia"/>
                <w:sz w:val="20"/>
                <w:szCs w:val="20"/>
              </w:rPr>
              <w:t>1 061</w:t>
            </w:r>
          </w:p>
        </w:tc>
      </w:tr>
      <w:tr w:rsidR="00A15AB8" w:rsidRPr="00A15AB8" w:rsidTr="001625B1">
        <w:tc>
          <w:tcPr>
            <w:tcW w:w="5392" w:type="dxa"/>
            <w:tcBorders>
              <w:top w:val="single" w:sz="6" w:space="0" w:color="auto"/>
              <w:left w:val="doub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r w:rsidRPr="00A15AB8">
              <w:rPr>
                <w:rFonts w:eastAsiaTheme="minorEastAsia"/>
                <w:sz w:val="20"/>
                <w:szCs w:val="20"/>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jc w:val="center"/>
              <w:rPr>
                <w:rFonts w:eastAsiaTheme="minorEastAsia"/>
                <w:sz w:val="20"/>
                <w:szCs w:val="20"/>
              </w:rPr>
            </w:pPr>
            <w:r w:rsidRPr="00A15AB8">
              <w:rPr>
                <w:rFonts w:eastAsiaTheme="minorEastAsia"/>
                <w:sz w:val="20"/>
                <w:szCs w:val="20"/>
              </w:rPr>
              <w:t>4490</w:t>
            </w:r>
          </w:p>
        </w:tc>
        <w:tc>
          <w:tcPr>
            <w:tcW w:w="1560" w:type="dxa"/>
            <w:tcBorders>
              <w:top w:val="single" w:sz="6" w:space="0" w:color="auto"/>
              <w:left w:val="single" w:sz="6" w:space="0" w:color="auto"/>
              <w:bottom w:val="double" w:sz="6" w:space="0" w:color="auto"/>
              <w:right w:val="sing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c>
          <w:tcPr>
            <w:tcW w:w="1580" w:type="dxa"/>
            <w:tcBorders>
              <w:top w:val="single" w:sz="6" w:space="0" w:color="auto"/>
              <w:left w:val="single" w:sz="6" w:space="0" w:color="auto"/>
              <w:bottom w:val="double" w:sz="6" w:space="0" w:color="auto"/>
              <w:right w:val="double" w:sz="6" w:space="0" w:color="auto"/>
            </w:tcBorders>
          </w:tcPr>
          <w:p w:rsidR="00A15AB8" w:rsidRPr="00A15AB8" w:rsidRDefault="00A15AB8" w:rsidP="00A15AB8">
            <w:pPr>
              <w:widowControl w:val="0"/>
              <w:autoSpaceDE w:val="0"/>
              <w:autoSpaceDN w:val="0"/>
              <w:adjustRightInd w:val="0"/>
              <w:spacing w:before="20" w:after="40"/>
              <w:rPr>
                <w:rFonts w:eastAsiaTheme="minorEastAsia"/>
                <w:sz w:val="20"/>
                <w:szCs w:val="20"/>
              </w:rPr>
            </w:pPr>
          </w:p>
        </w:tc>
      </w:tr>
    </w:tbl>
    <w:p w:rsidR="0036250C" w:rsidRDefault="0036250C" w:rsidP="002D3E33">
      <w:pPr>
        <w:autoSpaceDE w:val="0"/>
        <w:autoSpaceDN w:val="0"/>
        <w:adjustRightInd w:val="0"/>
        <w:rPr>
          <w:color w:val="000000"/>
          <w:sz w:val="23"/>
          <w:szCs w:val="23"/>
        </w:rPr>
      </w:pPr>
    </w:p>
    <w:p w:rsidR="0036250C" w:rsidRDefault="0036250C" w:rsidP="002D3E33">
      <w:pPr>
        <w:autoSpaceDE w:val="0"/>
        <w:autoSpaceDN w:val="0"/>
        <w:adjustRightInd w:val="0"/>
        <w:rPr>
          <w:color w:val="000000"/>
          <w:sz w:val="23"/>
          <w:szCs w:val="23"/>
        </w:rPr>
      </w:pPr>
    </w:p>
    <w:p w:rsidR="00C154BE" w:rsidRDefault="002D3E33" w:rsidP="00C154BE">
      <w:pPr>
        <w:shd w:val="clear" w:color="auto" w:fill="FFFFFF"/>
        <w:autoSpaceDE w:val="0"/>
        <w:autoSpaceDN w:val="0"/>
        <w:adjustRightInd w:val="0"/>
        <w:jc w:val="both"/>
        <w:rPr>
          <w:b/>
          <w:bCs/>
          <w:color w:val="000000"/>
        </w:rPr>
      </w:pPr>
      <w:r w:rsidRPr="002D3E33">
        <w:rPr>
          <w:b/>
          <w:bCs/>
          <w:color w:val="000000"/>
        </w:rPr>
        <w:t>16</w:t>
      </w:r>
      <w:proofErr w:type="gramStart"/>
      <w:r w:rsidRPr="002D3E33">
        <w:rPr>
          <w:b/>
          <w:bCs/>
          <w:color w:val="000000"/>
        </w:rPr>
        <w:t xml:space="preserve">   И</w:t>
      </w:r>
      <w:proofErr w:type="gramEnd"/>
      <w:r w:rsidRPr="002D3E33">
        <w:rPr>
          <w:b/>
          <w:bCs/>
          <w:color w:val="000000"/>
        </w:rPr>
        <w:t>ная   информация,   предусмотренная  уставом  акционерного   общества   или   иным внутренним д</w:t>
      </w:r>
      <w:r w:rsidR="00C154BE">
        <w:rPr>
          <w:b/>
          <w:bCs/>
          <w:color w:val="000000"/>
        </w:rPr>
        <w:t>окументом акционерного общества</w:t>
      </w:r>
    </w:p>
    <w:p w:rsidR="002D3E33" w:rsidRPr="00C154BE" w:rsidRDefault="002D3E33" w:rsidP="00C154BE">
      <w:pPr>
        <w:shd w:val="clear" w:color="auto" w:fill="FFFFFF"/>
        <w:autoSpaceDE w:val="0"/>
        <w:autoSpaceDN w:val="0"/>
        <w:adjustRightInd w:val="0"/>
        <w:jc w:val="both"/>
        <w:rPr>
          <w:b/>
          <w:bCs/>
          <w:color w:val="000000"/>
        </w:rPr>
      </w:pPr>
      <w:r w:rsidRPr="002D3E33">
        <w:rPr>
          <w:color w:val="000000"/>
        </w:rPr>
        <w:t>Иная информация, подлежащая включению в годовой отчет о деятельности общества, уставом общества и иными внутренними документами не предусмотрена.</w:t>
      </w:r>
    </w:p>
    <w:p w:rsidR="0016292F" w:rsidRDefault="002D3E33" w:rsidP="00D404D0">
      <w:pPr>
        <w:spacing w:before="100" w:beforeAutospacing="1"/>
        <w:rPr>
          <w:spacing w:val="-1"/>
        </w:rPr>
      </w:pPr>
      <w:r w:rsidRPr="002D3E33">
        <w:rPr>
          <w:spacing w:val="-1"/>
        </w:rPr>
        <w:t xml:space="preserve">                                                   </w:t>
      </w:r>
    </w:p>
    <w:p w:rsidR="0027558F" w:rsidRDefault="002D3E33" w:rsidP="00D404D0">
      <w:pPr>
        <w:spacing w:before="100" w:beforeAutospacing="1"/>
        <w:rPr>
          <w:spacing w:val="-1"/>
        </w:rPr>
      </w:pPr>
      <w:r w:rsidRPr="002D3E33">
        <w:rPr>
          <w:spacing w:val="-1"/>
        </w:rPr>
        <w:t xml:space="preserve">      </w:t>
      </w:r>
    </w:p>
    <w:p w:rsidR="00C154BE" w:rsidRDefault="00C154BE" w:rsidP="00D404D0">
      <w:pPr>
        <w:spacing w:before="100" w:beforeAutospacing="1"/>
        <w:rPr>
          <w:spacing w:val="-1"/>
        </w:rPr>
      </w:pPr>
    </w:p>
    <w:p w:rsidR="00C154BE" w:rsidRPr="004E59FD" w:rsidRDefault="00C154BE" w:rsidP="00D404D0">
      <w:pPr>
        <w:spacing w:before="100" w:beforeAutospacing="1"/>
        <w:rPr>
          <w:spacing w:val="-1"/>
        </w:rPr>
      </w:pPr>
    </w:p>
    <w:p w:rsidR="0027558F" w:rsidRPr="005D027E" w:rsidRDefault="0027558F" w:rsidP="0027558F">
      <w:pPr>
        <w:jc w:val="center"/>
        <w:rPr>
          <w:b/>
        </w:rPr>
      </w:pPr>
      <w:r w:rsidRPr="005D027E">
        <w:rPr>
          <w:b/>
        </w:rPr>
        <w:t>ОТЧЕТ РЕВИЗИОННОЙ КОМИССИИ</w:t>
      </w:r>
    </w:p>
    <w:p w:rsidR="0027558F" w:rsidRPr="005D027E" w:rsidRDefault="0027558F" w:rsidP="0027558F">
      <w:pPr>
        <w:jc w:val="center"/>
        <w:rPr>
          <w:b/>
        </w:rPr>
      </w:pPr>
    </w:p>
    <w:p w:rsidR="0027558F" w:rsidRPr="005D027E" w:rsidRDefault="0027558F" w:rsidP="0027558F">
      <w:pPr>
        <w:jc w:val="center"/>
        <w:rPr>
          <w:sz w:val="28"/>
          <w:szCs w:val="28"/>
        </w:rPr>
      </w:pPr>
      <w:r w:rsidRPr="005D027E">
        <w:rPr>
          <w:sz w:val="28"/>
          <w:szCs w:val="28"/>
        </w:rPr>
        <w:t>АО «Островский завод электрических машин»</w:t>
      </w:r>
    </w:p>
    <w:p w:rsidR="0027558F" w:rsidRPr="005D027E" w:rsidRDefault="0027558F" w:rsidP="0027558F">
      <w:pPr>
        <w:jc w:val="both"/>
        <w:rPr>
          <w:b/>
          <w:i/>
        </w:rPr>
      </w:pPr>
    </w:p>
    <w:p w:rsidR="0027558F" w:rsidRPr="005D027E" w:rsidRDefault="0027558F" w:rsidP="0027558F">
      <w:pPr>
        <w:spacing w:line="360" w:lineRule="auto"/>
        <w:ind w:firstLine="709"/>
        <w:jc w:val="both"/>
        <w:rPr>
          <w:snapToGrid w:val="0"/>
        </w:rPr>
      </w:pPr>
      <w:r w:rsidRPr="005D027E">
        <w:rPr>
          <w:snapToGrid w:val="0"/>
        </w:rPr>
        <w:t>Ревизионная комиссия в составе</w:t>
      </w:r>
      <w:proofErr w:type="gramStart"/>
      <w:r w:rsidRPr="005D027E">
        <w:rPr>
          <w:snapToGrid w:val="0"/>
        </w:rPr>
        <w:t xml:space="preserve"> :</w:t>
      </w:r>
      <w:proofErr w:type="gramEnd"/>
    </w:p>
    <w:p w:rsidR="0027558F" w:rsidRPr="005D027E" w:rsidRDefault="0027558F" w:rsidP="0027558F">
      <w:pPr>
        <w:spacing w:line="360" w:lineRule="auto"/>
        <w:ind w:firstLine="709"/>
        <w:jc w:val="both"/>
        <w:rPr>
          <w:snapToGrid w:val="0"/>
        </w:rPr>
      </w:pPr>
      <w:r w:rsidRPr="005D027E">
        <w:rPr>
          <w:snapToGrid w:val="0"/>
        </w:rPr>
        <w:t xml:space="preserve">Председателя -  </w:t>
      </w:r>
      <w:proofErr w:type="spellStart"/>
      <w:r w:rsidRPr="005D027E">
        <w:rPr>
          <w:snapToGrid w:val="0"/>
        </w:rPr>
        <w:t>Ушановой</w:t>
      </w:r>
      <w:proofErr w:type="spellEnd"/>
      <w:r w:rsidRPr="005D027E">
        <w:rPr>
          <w:snapToGrid w:val="0"/>
        </w:rPr>
        <w:t xml:space="preserve"> Л.А.</w:t>
      </w:r>
    </w:p>
    <w:p w:rsidR="00C154BE" w:rsidRDefault="005D027E" w:rsidP="005D027E">
      <w:pPr>
        <w:spacing w:line="360" w:lineRule="auto"/>
        <w:ind w:firstLine="709"/>
        <w:jc w:val="both"/>
        <w:rPr>
          <w:snapToGrid w:val="0"/>
        </w:rPr>
      </w:pPr>
      <w:r w:rsidRPr="005D027E">
        <w:rPr>
          <w:snapToGrid w:val="0"/>
        </w:rPr>
        <w:t>Члены комиссии:</w:t>
      </w:r>
    </w:p>
    <w:p w:rsidR="00C154BE" w:rsidRDefault="001E5F66" w:rsidP="005D027E">
      <w:pPr>
        <w:spacing w:line="360" w:lineRule="auto"/>
        <w:ind w:firstLine="709"/>
        <w:jc w:val="both"/>
        <w:rPr>
          <w:snapToGrid w:val="0"/>
        </w:rPr>
      </w:pPr>
      <w:r>
        <w:rPr>
          <w:snapToGrid w:val="0"/>
        </w:rPr>
        <w:t xml:space="preserve"> Титова В.В.</w:t>
      </w:r>
    </w:p>
    <w:p w:rsidR="005D027E" w:rsidRDefault="001E5F66" w:rsidP="005D027E">
      <w:pPr>
        <w:spacing w:line="360" w:lineRule="auto"/>
        <w:ind w:firstLine="709"/>
        <w:jc w:val="both"/>
        <w:rPr>
          <w:snapToGrid w:val="0"/>
        </w:rPr>
      </w:pPr>
      <w:r>
        <w:rPr>
          <w:snapToGrid w:val="0"/>
        </w:rPr>
        <w:t xml:space="preserve"> Шумилова</w:t>
      </w:r>
      <w:r w:rsidR="0027558F" w:rsidRPr="005D027E">
        <w:rPr>
          <w:snapToGrid w:val="0"/>
        </w:rPr>
        <w:t xml:space="preserve"> О.А </w:t>
      </w:r>
    </w:p>
    <w:p w:rsidR="0027558F" w:rsidRPr="005D027E" w:rsidRDefault="0027558F" w:rsidP="005D027E">
      <w:pPr>
        <w:spacing w:line="360" w:lineRule="auto"/>
        <w:jc w:val="both"/>
        <w:rPr>
          <w:snapToGrid w:val="0"/>
        </w:rPr>
      </w:pPr>
      <w:r w:rsidRPr="005D027E">
        <w:rPr>
          <w:snapToGrid w:val="0"/>
        </w:rPr>
        <w:t xml:space="preserve"> </w:t>
      </w:r>
      <w:proofErr w:type="gramStart"/>
      <w:r w:rsidRPr="005D027E">
        <w:rPr>
          <w:snapToGrid w:val="0"/>
        </w:rPr>
        <w:t>избран</w:t>
      </w:r>
      <w:r w:rsidR="005D027E">
        <w:rPr>
          <w:snapToGrid w:val="0"/>
        </w:rPr>
        <w:t>ная</w:t>
      </w:r>
      <w:proofErr w:type="gramEnd"/>
      <w:r w:rsidR="005D027E">
        <w:rPr>
          <w:snapToGrid w:val="0"/>
        </w:rPr>
        <w:t xml:space="preserve"> Общим собранием акционеров </w:t>
      </w:r>
      <w:r w:rsidR="001E5F66">
        <w:rPr>
          <w:snapToGrid w:val="0"/>
        </w:rPr>
        <w:t>О</w:t>
      </w:r>
      <w:r w:rsidRPr="005D027E">
        <w:rPr>
          <w:snapToGrid w:val="0"/>
        </w:rPr>
        <w:t>АО «Островский завод</w:t>
      </w:r>
      <w:r w:rsidR="0016292F" w:rsidRPr="005D027E">
        <w:rPr>
          <w:snapToGrid w:val="0"/>
        </w:rPr>
        <w:t xml:space="preserve"> электрических машин» 30 мая 2019</w:t>
      </w:r>
      <w:r w:rsidRPr="005D027E">
        <w:rPr>
          <w:snapToGrid w:val="0"/>
        </w:rPr>
        <w:t xml:space="preserve"> года  руководствуясь полномочиями, определенными Федеральным законом «Об а</w:t>
      </w:r>
      <w:r w:rsidR="0016292F" w:rsidRPr="005D027E">
        <w:rPr>
          <w:snapToGrid w:val="0"/>
        </w:rPr>
        <w:t xml:space="preserve">кционерных обществах», Уставом </w:t>
      </w:r>
      <w:r w:rsidRPr="005D027E">
        <w:rPr>
          <w:snapToGrid w:val="0"/>
        </w:rPr>
        <w:t>АО «</w:t>
      </w:r>
      <w:r w:rsidRPr="005D027E">
        <w:rPr>
          <w:rFonts w:hint="eastAsia"/>
          <w:snapToGrid w:val="0"/>
        </w:rPr>
        <w:t>Островский</w:t>
      </w:r>
      <w:r w:rsidRPr="005D027E">
        <w:rPr>
          <w:snapToGrid w:val="0"/>
        </w:rPr>
        <w:t xml:space="preserve"> </w:t>
      </w:r>
      <w:r w:rsidRPr="005D027E">
        <w:rPr>
          <w:rFonts w:hint="eastAsia"/>
          <w:snapToGrid w:val="0"/>
        </w:rPr>
        <w:t>завод</w:t>
      </w:r>
      <w:r w:rsidRPr="005D027E">
        <w:rPr>
          <w:snapToGrid w:val="0"/>
        </w:rPr>
        <w:t xml:space="preserve"> </w:t>
      </w:r>
      <w:r w:rsidRPr="005D027E">
        <w:rPr>
          <w:rFonts w:hint="eastAsia"/>
          <w:snapToGrid w:val="0"/>
        </w:rPr>
        <w:t>электрических</w:t>
      </w:r>
      <w:r w:rsidRPr="005D027E">
        <w:rPr>
          <w:snapToGrid w:val="0"/>
        </w:rPr>
        <w:t xml:space="preserve"> </w:t>
      </w:r>
      <w:r w:rsidRPr="005D027E">
        <w:rPr>
          <w:rFonts w:hint="eastAsia"/>
          <w:snapToGrid w:val="0"/>
        </w:rPr>
        <w:t>машин»</w:t>
      </w:r>
      <w:r w:rsidRPr="005D027E">
        <w:rPr>
          <w:snapToGrid w:val="0"/>
        </w:rPr>
        <w:t xml:space="preserve">  провела ревизию финанс</w:t>
      </w:r>
      <w:r w:rsidR="005D027E">
        <w:rPr>
          <w:snapToGrid w:val="0"/>
        </w:rPr>
        <w:t xml:space="preserve">ово-хозяйственной деятельности </w:t>
      </w:r>
      <w:r w:rsidRPr="005D027E">
        <w:rPr>
          <w:snapToGrid w:val="0"/>
        </w:rPr>
        <w:t>АО «</w:t>
      </w:r>
      <w:r w:rsidRPr="005D027E">
        <w:rPr>
          <w:rFonts w:hint="eastAsia"/>
          <w:snapToGrid w:val="0"/>
        </w:rPr>
        <w:t>Островский</w:t>
      </w:r>
      <w:r w:rsidRPr="005D027E">
        <w:rPr>
          <w:snapToGrid w:val="0"/>
        </w:rPr>
        <w:t xml:space="preserve"> </w:t>
      </w:r>
      <w:r w:rsidRPr="005D027E">
        <w:rPr>
          <w:rFonts w:hint="eastAsia"/>
          <w:snapToGrid w:val="0"/>
        </w:rPr>
        <w:t>завод</w:t>
      </w:r>
      <w:r w:rsidRPr="005D027E">
        <w:rPr>
          <w:snapToGrid w:val="0"/>
        </w:rPr>
        <w:t xml:space="preserve"> </w:t>
      </w:r>
      <w:r w:rsidRPr="005D027E">
        <w:rPr>
          <w:rFonts w:hint="eastAsia"/>
          <w:snapToGrid w:val="0"/>
        </w:rPr>
        <w:t>электрических</w:t>
      </w:r>
      <w:r w:rsidRPr="005D027E">
        <w:rPr>
          <w:snapToGrid w:val="0"/>
        </w:rPr>
        <w:t xml:space="preserve"> </w:t>
      </w:r>
      <w:r w:rsidRPr="005D027E">
        <w:rPr>
          <w:rFonts w:hint="eastAsia"/>
          <w:snapToGrid w:val="0"/>
        </w:rPr>
        <w:t>машин»</w:t>
      </w:r>
      <w:r w:rsidR="0016292F" w:rsidRPr="005D027E">
        <w:rPr>
          <w:snapToGrid w:val="0"/>
        </w:rPr>
        <w:t xml:space="preserve">  за период с 01.01.2019</w:t>
      </w:r>
      <w:r w:rsidR="004618BB" w:rsidRPr="005D027E">
        <w:rPr>
          <w:snapToGrid w:val="0"/>
        </w:rPr>
        <w:t>г. по 31.12.201</w:t>
      </w:r>
      <w:r w:rsidR="0016292F" w:rsidRPr="005D027E">
        <w:rPr>
          <w:snapToGrid w:val="0"/>
        </w:rPr>
        <w:t>9</w:t>
      </w:r>
      <w:r w:rsidRPr="005D027E">
        <w:rPr>
          <w:snapToGrid w:val="0"/>
        </w:rPr>
        <w:t xml:space="preserve"> г.</w:t>
      </w:r>
    </w:p>
    <w:p w:rsidR="0027558F" w:rsidRPr="005D027E" w:rsidRDefault="0027558F" w:rsidP="0027558F">
      <w:pPr>
        <w:spacing w:line="360" w:lineRule="auto"/>
        <w:ind w:firstLine="709"/>
        <w:jc w:val="both"/>
        <w:rPr>
          <w:snapToGrid w:val="0"/>
        </w:rPr>
      </w:pPr>
      <w:r w:rsidRPr="005D027E">
        <w:rPr>
          <w:snapToGrid w:val="0"/>
        </w:rPr>
        <w:t>При проведении проверки финансово-хозяйственной деятельности были изучены и использованы следующие материалы:</w:t>
      </w:r>
    </w:p>
    <w:p w:rsidR="0027558F" w:rsidRPr="005D027E" w:rsidRDefault="0016292F" w:rsidP="0027558F">
      <w:pPr>
        <w:numPr>
          <w:ilvl w:val="0"/>
          <w:numId w:val="12"/>
        </w:numPr>
        <w:tabs>
          <w:tab w:val="num" w:pos="1320"/>
        </w:tabs>
        <w:spacing w:line="360" w:lineRule="auto"/>
        <w:ind w:left="360" w:firstLine="360"/>
        <w:jc w:val="both"/>
      </w:pPr>
      <w:r w:rsidRPr="005D027E">
        <w:rPr>
          <w:color w:val="000000"/>
        </w:rPr>
        <w:t>годовой отчет Общества за 2019</w:t>
      </w:r>
      <w:r w:rsidR="0027558F" w:rsidRPr="005D027E">
        <w:rPr>
          <w:color w:val="000000"/>
        </w:rPr>
        <w:t xml:space="preserve"> год;</w:t>
      </w:r>
      <w:r w:rsidR="0027558F" w:rsidRPr="005D027E">
        <w:t xml:space="preserve"> </w:t>
      </w:r>
    </w:p>
    <w:p w:rsidR="0027558F" w:rsidRPr="005D027E" w:rsidRDefault="0027558F" w:rsidP="0027558F">
      <w:pPr>
        <w:numPr>
          <w:ilvl w:val="0"/>
          <w:numId w:val="12"/>
        </w:numPr>
        <w:tabs>
          <w:tab w:val="num" w:pos="1320"/>
        </w:tabs>
        <w:spacing w:line="360" w:lineRule="auto"/>
        <w:ind w:left="360" w:firstLine="360"/>
        <w:jc w:val="both"/>
      </w:pPr>
      <w:r w:rsidRPr="005D027E">
        <w:rPr>
          <w:color w:val="000000"/>
        </w:rPr>
        <w:t>аудиторское заключение   фирм</w:t>
      </w:r>
      <w:proofErr w:type="gramStart"/>
      <w:r w:rsidRPr="005D027E">
        <w:rPr>
          <w:color w:val="000000"/>
        </w:rPr>
        <w:t>ы ООО</w:t>
      </w:r>
      <w:proofErr w:type="gramEnd"/>
      <w:r w:rsidRPr="005D027E">
        <w:rPr>
          <w:color w:val="000000"/>
        </w:rPr>
        <w:t xml:space="preserve"> «ПРОФАУДИТ»  по финансовой (бухгалтерс</w:t>
      </w:r>
      <w:r w:rsidR="00406DD8">
        <w:rPr>
          <w:color w:val="000000"/>
        </w:rPr>
        <w:t>кой) отчетности Общества за 2019</w:t>
      </w:r>
      <w:r w:rsidRPr="005D027E">
        <w:rPr>
          <w:color w:val="000000"/>
        </w:rPr>
        <w:t xml:space="preserve"> год;</w:t>
      </w:r>
      <w:r w:rsidRPr="005D027E">
        <w:t xml:space="preserve"> </w:t>
      </w:r>
    </w:p>
    <w:p w:rsidR="0027558F" w:rsidRPr="005D027E" w:rsidRDefault="00406DD8" w:rsidP="0027558F">
      <w:pPr>
        <w:numPr>
          <w:ilvl w:val="0"/>
          <w:numId w:val="12"/>
        </w:numPr>
        <w:tabs>
          <w:tab w:val="num" w:pos="1320"/>
        </w:tabs>
        <w:spacing w:line="360" w:lineRule="auto"/>
        <w:ind w:left="360" w:firstLine="360"/>
        <w:jc w:val="both"/>
      </w:pPr>
      <w:r>
        <w:rPr>
          <w:color w:val="000000"/>
        </w:rPr>
        <w:t>бухгалтерский баланс за 2019</w:t>
      </w:r>
      <w:r w:rsidR="004618BB" w:rsidRPr="005D027E">
        <w:rPr>
          <w:color w:val="000000"/>
        </w:rPr>
        <w:t xml:space="preserve"> год</w:t>
      </w:r>
    </w:p>
    <w:p w:rsidR="0027558F" w:rsidRPr="005D027E" w:rsidRDefault="0027558F" w:rsidP="0027558F">
      <w:pPr>
        <w:numPr>
          <w:ilvl w:val="0"/>
          <w:numId w:val="12"/>
        </w:numPr>
        <w:tabs>
          <w:tab w:val="num" w:pos="1320"/>
        </w:tabs>
        <w:spacing w:line="360" w:lineRule="auto"/>
        <w:ind w:left="360" w:firstLine="360"/>
        <w:jc w:val="both"/>
      </w:pPr>
      <w:r w:rsidRPr="005D027E">
        <w:rPr>
          <w:color w:val="000000"/>
        </w:rPr>
        <w:t>приложение к бухгалтерскому балансу;</w:t>
      </w:r>
      <w:r w:rsidRPr="005D027E">
        <w:t xml:space="preserve"> </w:t>
      </w:r>
    </w:p>
    <w:p w:rsidR="0027558F" w:rsidRPr="005D027E" w:rsidRDefault="0027558F" w:rsidP="0027558F">
      <w:pPr>
        <w:numPr>
          <w:ilvl w:val="0"/>
          <w:numId w:val="12"/>
        </w:numPr>
        <w:spacing w:line="360" w:lineRule="auto"/>
        <w:jc w:val="both"/>
      </w:pPr>
      <w:r w:rsidRPr="005D027E">
        <w:rPr>
          <w:color w:val="000000"/>
        </w:rPr>
        <w:t xml:space="preserve">  </w:t>
      </w:r>
      <w:r w:rsidR="00406DD8">
        <w:rPr>
          <w:color w:val="000000"/>
        </w:rPr>
        <w:t xml:space="preserve">устав </w:t>
      </w:r>
      <w:r w:rsidRPr="005D027E">
        <w:rPr>
          <w:color w:val="000000"/>
        </w:rPr>
        <w:t xml:space="preserve">АО </w:t>
      </w:r>
      <w:r w:rsidRPr="005D027E">
        <w:rPr>
          <w:rFonts w:hint="eastAsia"/>
          <w:color w:val="000000"/>
        </w:rPr>
        <w:t>«Островский</w:t>
      </w:r>
      <w:r w:rsidRPr="005D027E">
        <w:rPr>
          <w:color w:val="000000"/>
        </w:rPr>
        <w:t xml:space="preserve"> </w:t>
      </w:r>
      <w:r w:rsidRPr="005D027E">
        <w:rPr>
          <w:rFonts w:hint="eastAsia"/>
          <w:color w:val="000000"/>
        </w:rPr>
        <w:t>завод</w:t>
      </w:r>
      <w:r w:rsidRPr="005D027E">
        <w:rPr>
          <w:color w:val="000000"/>
        </w:rPr>
        <w:t xml:space="preserve"> </w:t>
      </w:r>
      <w:r w:rsidRPr="005D027E">
        <w:rPr>
          <w:rFonts w:hint="eastAsia"/>
          <w:color w:val="000000"/>
        </w:rPr>
        <w:t>электрических</w:t>
      </w:r>
      <w:r w:rsidRPr="005D027E">
        <w:rPr>
          <w:color w:val="000000"/>
        </w:rPr>
        <w:t xml:space="preserve"> </w:t>
      </w:r>
      <w:r w:rsidRPr="005D027E">
        <w:rPr>
          <w:rFonts w:hint="eastAsia"/>
          <w:color w:val="000000"/>
        </w:rPr>
        <w:t>машин»</w:t>
      </w:r>
      <w:r w:rsidRPr="005D027E">
        <w:t xml:space="preserve"> </w:t>
      </w:r>
    </w:p>
    <w:p w:rsidR="0027558F" w:rsidRPr="005D027E" w:rsidRDefault="0027558F" w:rsidP="0027558F">
      <w:pPr>
        <w:numPr>
          <w:ilvl w:val="0"/>
          <w:numId w:val="12"/>
        </w:numPr>
        <w:spacing w:line="360" w:lineRule="auto"/>
        <w:jc w:val="both"/>
      </w:pPr>
      <w:r w:rsidRPr="005D027E">
        <w:rPr>
          <w:color w:val="000000"/>
        </w:rPr>
        <w:t xml:space="preserve">решения Совета директоров </w:t>
      </w:r>
      <w:r w:rsidRPr="005D027E">
        <w:t xml:space="preserve"> </w:t>
      </w:r>
      <w:r w:rsidRPr="005D027E">
        <w:rPr>
          <w:rFonts w:hint="eastAsia"/>
        </w:rPr>
        <w:t>АО</w:t>
      </w:r>
      <w:r w:rsidR="00B13277" w:rsidRPr="005D027E">
        <w:t xml:space="preserve"> </w:t>
      </w:r>
      <w:r w:rsidRPr="005D027E">
        <w:rPr>
          <w:rFonts w:hint="eastAsia"/>
        </w:rPr>
        <w:t>«Островский</w:t>
      </w:r>
      <w:r w:rsidRPr="005D027E">
        <w:t xml:space="preserve"> </w:t>
      </w:r>
      <w:r w:rsidRPr="005D027E">
        <w:rPr>
          <w:rFonts w:hint="eastAsia"/>
        </w:rPr>
        <w:t>завод</w:t>
      </w:r>
      <w:r w:rsidRPr="005D027E">
        <w:t xml:space="preserve"> </w:t>
      </w:r>
      <w:r w:rsidRPr="005D027E">
        <w:rPr>
          <w:rFonts w:hint="eastAsia"/>
        </w:rPr>
        <w:t>электрических</w:t>
      </w:r>
      <w:r w:rsidRPr="005D027E">
        <w:t xml:space="preserve"> </w:t>
      </w:r>
      <w:r w:rsidRPr="005D027E">
        <w:rPr>
          <w:rFonts w:hint="eastAsia"/>
        </w:rPr>
        <w:t>машин»</w:t>
      </w:r>
    </w:p>
    <w:p w:rsidR="0027558F" w:rsidRPr="005D027E" w:rsidRDefault="0027558F" w:rsidP="0027558F">
      <w:pPr>
        <w:numPr>
          <w:ilvl w:val="0"/>
          <w:numId w:val="12"/>
        </w:numPr>
        <w:tabs>
          <w:tab w:val="num" w:pos="1320"/>
        </w:tabs>
        <w:spacing w:line="360" w:lineRule="auto"/>
        <w:ind w:left="357" w:firstLine="357"/>
        <w:jc w:val="both"/>
      </w:pPr>
      <w:r w:rsidRPr="005D027E">
        <w:rPr>
          <w:color w:val="000000"/>
        </w:rPr>
        <w:t>другие нормативные акты и документы.</w:t>
      </w:r>
      <w:r w:rsidRPr="005D027E">
        <w:t xml:space="preserve"> </w:t>
      </w:r>
    </w:p>
    <w:p w:rsidR="0027558F" w:rsidRPr="005D027E" w:rsidRDefault="0027558F" w:rsidP="0027558F">
      <w:pPr>
        <w:tabs>
          <w:tab w:val="left" w:pos="1320"/>
        </w:tabs>
        <w:spacing w:line="360" w:lineRule="auto"/>
        <w:ind w:firstLine="720"/>
        <w:jc w:val="both"/>
        <w:rPr>
          <w:color w:val="000000"/>
        </w:rPr>
      </w:pPr>
      <w:r w:rsidRPr="005D027E">
        <w:rPr>
          <w:color w:val="000000"/>
        </w:rPr>
        <w:t>В ходе проверки комиссией были рассмотрены и проанализированы решения Совета директоров, годовой отчет, а также финансовая (бухгалтерс</w:t>
      </w:r>
      <w:r w:rsidR="00406DD8">
        <w:rPr>
          <w:color w:val="000000"/>
        </w:rPr>
        <w:t>кая) отчетность Общества за 2019</w:t>
      </w:r>
      <w:r w:rsidRPr="005D027E">
        <w:rPr>
          <w:color w:val="000000"/>
        </w:rPr>
        <w:t xml:space="preserve"> год. </w:t>
      </w:r>
    </w:p>
    <w:p w:rsidR="0027558F" w:rsidRPr="005D027E" w:rsidRDefault="0027558F" w:rsidP="0027558F">
      <w:pPr>
        <w:tabs>
          <w:tab w:val="left" w:pos="1320"/>
        </w:tabs>
        <w:spacing w:line="360" w:lineRule="auto"/>
        <w:ind w:firstLine="720"/>
        <w:jc w:val="both"/>
      </w:pPr>
      <w:r w:rsidRPr="005D027E">
        <w:rPr>
          <w:color w:val="000000"/>
        </w:rPr>
        <w:t>Выборочным методом изучены все предоставленные  первичные  документы, журналы-ордера, ведомости аналитического и синтетического учёта, договора и другие документы.</w:t>
      </w:r>
    </w:p>
    <w:p w:rsidR="0027558F" w:rsidRPr="005D027E" w:rsidRDefault="0027558F" w:rsidP="0027558F">
      <w:pPr>
        <w:spacing w:line="360" w:lineRule="auto"/>
        <w:ind w:firstLine="720"/>
        <w:jc w:val="both"/>
      </w:pPr>
      <w:r w:rsidRPr="005D027E">
        <w:t xml:space="preserve">В целях осуществления </w:t>
      </w:r>
      <w:r w:rsidR="004618BB" w:rsidRPr="005D027E">
        <w:t xml:space="preserve"> </w:t>
      </w:r>
      <w:proofErr w:type="gramStart"/>
      <w:r w:rsidRPr="005D027E">
        <w:t>контроля за</w:t>
      </w:r>
      <w:proofErr w:type="gramEnd"/>
      <w:r w:rsidRPr="005D027E">
        <w:t xml:space="preserve"> финансово-хозяйственной деятельностью</w:t>
      </w:r>
      <w:r w:rsidR="00406DD8">
        <w:rPr>
          <w:rFonts w:hint="eastAsia"/>
        </w:rPr>
        <w:t xml:space="preserve"> </w:t>
      </w:r>
      <w:r w:rsidRPr="005D027E">
        <w:rPr>
          <w:rFonts w:hint="eastAsia"/>
        </w:rPr>
        <w:t>АО</w:t>
      </w:r>
      <w:r w:rsidRPr="005D027E">
        <w:t xml:space="preserve"> </w:t>
      </w:r>
      <w:r w:rsidRPr="005D027E">
        <w:rPr>
          <w:rFonts w:hint="eastAsia"/>
        </w:rPr>
        <w:t>«Островский</w:t>
      </w:r>
      <w:r w:rsidRPr="005D027E">
        <w:t xml:space="preserve"> </w:t>
      </w:r>
      <w:r w:rsidRPr="005D027E">
        <w:rPr>
          <w:rFonts w:hint="eastAsia"/>
        </w:rPr>
        <w:t>завод</w:t>
      </w:r>
      <w:r w:rsidRPr="005D027E">
        <w:t xml:space="preserve"> </w:t>
      </w:r>
      <w:r w:rsidRPr="005D027E">
        <w:rPr>
          <w:rFonts w:hint="eastAsia"/>
        </w:rPr>
        <w:t>электрических</w:t>
      </w:r>
      <w:r w:rsidRPr="005D027E">
        <w:t xml:space="preserve"> </w:t>
      </w:r>
      <w:r w:rsidRPr="005D027E">
        <w:rPr>
          <w:rFonts w:hint="eastAsia"/>
        </w:rPr>
        <w:t>машин»</w:t>
      </w:r>
      <w:r w:rsidRPr="005D027E">
        <w:t xml:space="preserve">   Ревизионная комиссия проводила проверку по следующим направлениям:</w:t>
      </w:r>
    </w:p>
    <w:p w:rsidR="0027558F" w:rsidRPr="005D027E" w:rsidRDefault="0096666C" w:rsidP="0096666C">
      <w:pPr>
        <w:widowControl w:val="0"/>
        <w:spacing w:line="360" w:lineRule="auto"/>
        <w:jc w:val="both"/>
        <w:rPr>
          <w:snapToGrid w:val="0"/>
        </w:rPr>
      </w:pPr>
      <w:r w:rsidRPr="005D027E">
        <w:rPr>
          <w:snapToGrid w:val="0"/>
        </w:rPr>
        <w:t xml:space="preserve">  </w:t>
      </w:r>
      <w:r w:rsidR="0027558F" w:rsidRPr="005D027E">
        <w:rPr>
          <w:snapToGrid w:val="0"/>
        </w:rPr>
        <w:t xml:space="preserve"> - правильность применения плана счетов бухгалтерского учета</w:t>
      </w:r>
      <w:proofErr w:type="gramStart"/>
      <w:r w:rsidR="0027558F" w:rsidRPr="005D027E">
        <w:rPr>
          <w:snapToGrid w:val="0"/>
        </w:rPr>
        <w:t xml:space="preserve"> ;</w:t>
      </w:r>
      <w:proofErr w:type="gramEnd"/>
    </w:p>
    <w:p w:rsidR="0096666C" w:rsidRPr="005D027E" w:rsidRDefault="0096666C" w:rsidP="0096666C">
      <w:pPr>
        <w:widowControl w:val="0"/>
        <w:spacing w:line="360" w:lineRule="auto"/>
        <w:jc w:val="both"/>
        <w:rPr>
          <w:snapToGrid w:val="0"/>
        </w:rPr>
      </w:pPr>
      <w:r w:rsidRPr="005D027E">
        <w:rPr>
          <w:snapToGrid w:val="0"/>
        </w:rPr>
        <w:t xml:space="preserve">  </w:t>
      </w:r>
      <w:r w:rsidR="0027558F" w:rsidRPr="005D027E">
        <w:rPr>
          <w:snapToGrid w:val="0"/>
        </w:rPr>
        <w:t>- правильность ведения учетных регистров, соответствие данных синтетического</w:t>
      </w:r>
    </w:p>
    <w:p w:rsidR="0027558F" w:rsidRPr="005D027E" w:rsidRDefault="0027558F" w:rsidP="0096666C">
      <w:pPr>
        <w:widowControl w:val="0"/>
        <w:spacing w:line="360" w:lineRule="auto"/>
        <w:jc w:val="both"/>
        <w:rPr>
          <w:snapToGrid w:val="0"/>
        </w:rPr>
      </w:pPr>
      <w:r w:rsidRPr="005D027E">
        <w:rPr>
          <w:snapToGrid w:val="0"/>
        </w:rPr>
        <w:t xml:space="preserve"> </w:t>
      </w:r>
      <w:r w:rsidR="0096666C" w:rsidRPr="005D027E">
        <w:rPr>
          <w:snapToGrid w:val="0"/>
        </w:rPr>
        <w:t xml:space="preserve">    </w:t>
      </w:r>
      <w:r w:rsidRPr="005D027E">
        <w:rPr>
          <w:snapToGrid w:val="0"/>
        </w:rPr>
        <w:t>учета данным аналитического учета.</w:t>
      </w:r>
    </w:p>
    <w:p w:rsidR="0027558F" w:rsidRPr="005D027E" w:rsidRDefault="0096666C" w:rsidP="0096666C">
      <w:pPr>
        <w:widowControl w:val="0"/>
        <w:spacing w:line="360" w:lineRule="auto"/>
        <w:jc w:val="both"/>
        <w:rPr>
          <w:snapToGrid w:val="0"/>
        </w:rPr>
      </w:pPr>
      <w:r w:rsidRPr="005D027E">
        <w:rPr>
          <w:snapToGrid w:val="0"/>
        </w:rPr>
        <w:t xml:space="preserve">  </w:t>
      </w:r>
      <w:r w:rsidR="0027558F" w:rsidRPr="005D027E">
        <w:rPr>
          <w:snapToGrid w:val="0"/>
        </w:rPr>
        <w:t>-   достоверность учета в Обществе.</w:t>
      </w:r>
    </w:p>
    <w:p w:rsidR="0027558F" w:rsidRPr="005D027E" w:rsidRDefault="0096666C" w:rsidP="0096666C">
      <w:pPr>
        <w:widowControl w:val="0"/>
        <w:spacing w:line="360" w:lineRule="auto"/>
        <w:jc w:val="both"/>
        <w:rPr>
          <w:snapToGrid w:val="0"/>
        </w:rPr>
      </w:pPr>
      <w:r w:rsidRPr="005D027E">
        <w:rPr>
          <w:snapToGrid w:val="0"/>
        </w:rPr>
        <w:t xml:space="preserve">  </w:t>
      </w:r>
      <w:r w:rsidR="0027558F" w:rsidRPr="005D027E">
        <w:rPr>
          <w:snapToGrid w:val="0"/>
        </w:rPr>
        <w:t>-   правильность определения и использования прибыли Общества.</w:t>
      </w:r>
    </w:p>
    <w:p w:rsidR="0096666C" w:rsidRPr="005D027E" w:rsidRDefault="0096666C" w:rsidP="0096666C">
      <w:pPr>
        <w:widowControl w:val="0"/>
        <w:spacing w:line="360" w:lineRule="auto"/>
        <w:jc w:val="both"/>
        <w:rPr>
          <w:snapToGrid w:val="0"/>
        </w:rPr>
      </w:pPr>
      <w:r w:rsidRPr="005D027E">
        <w:rPr>
          <w:snapToGrid w:val="0"/>
        </w:rPr>
        <w:lastRenderedPageBreak/>
        <w:t xml:space="preserve">   </w:t>
      </w:r>
      <w:r w:rsidR="0027558F" w:rsidRPr="005D027E">
        <w:rPr>
          <w:snapToGrid w:val="0"/>
        </w:rPr>
        <w:t>- правильность учета затрат; денежной оценки товарно-материальных ценностей</w:t>
      </w:r>
    </w:p>
    <w:p w:rsidR="0027558F" w:rsidRPr="005D027E" w:rsidRDefault="0096666C" w:rsidP="0096666C">
      <w:pPr>
        <w:widowControl w:val="0"/>
        <w:spacing w:line="360" w:lineRule="auto"/>
        <w:jc w:val="both"/>
        <w:rPr>
          <w:snapToGrid w:val="0"/>
        </w:rPr>
      </w:pPr>
      <w:r w:rsidRPr="005D027E">
        <w:rPr>
          <w:snapToGrid w:val="0"/>
        </w:rPr>
        <w:t xml:space="preserve">   </w:t>
      </w:r>
      <w:r w:rsidR="0027558F" w:rsidRPr="005D027E">
        <w:rPr>
          <w:snapToGrid w:val="0"/>
        </w:rPr>
        <w:t xml:space="preserve"> </w:t>
      </w:r>
      <w:r w:rsidRPr="005D027E">
        <w:rPr>
          <w:snapToGrid w:val="0"/>
        </w:rPr>
        <w:t xml:space="preserve"> </w:t>
      </w:r>
      <w:r w:rsidR="0027558F" w:rsidRPr="005D027E">
        <w:rPr>
          <w:snapToGrid w:val="0"/>
        </w:rPr>
        <w:t>Общества</w:t>
      </w:r>
    </w:p>
    <w:p w:rsidR="0027558F" w:rsidRPr="005D027E" w:rsidRDefault="0027558F" w:rsidP="0027558F">
      <w:pPr>
        <w:widowControl w:val="0"/>
        <w:spacing w:line="360" w:lineRule="auto"/>
        <w:ind w:left="720"/>
        <w:jc w:val="both"/>
        <w:rPr>
          <w:snapToGrid w:val="0"/>
        </w:rPr>
      </w:pPr>
      <w:r w:rsidRPr="005D027E">
        <w:rPr>
          <w:snapToGrid w:val="0"/>
        </w:rPr>
        <w:t>- правильность организации документооборота и своевременности поступления в бухгалтерию Общества первичных документов.</w:t>
      </w:r>
    </w:p>
    <w:p w:rsidR="0027558F" w:rsidRPr="005D027E" w:rsidRDefault="008A439C" w:rsidP="0027558F">
      <w:pPr>
        <w:widowControl w:val="0"/>
        <w:spacing w:line="360" w:lineRule="auto"/>
        <w:ind w:left="720"/>
        <w:jc w:val="both"/>
        <w:rPr>
          <w:snapToGrid w:val="0"/>
        </w:rPr>
      </w:pPr>
      <w:r w:rsidRPr="005D027E">
        <w:rPr>
          <w:snapToGrid w:val="0"/>
        </w:rPr>
        <w:t xml:space="preserve">- </w:t>
      </w:r>
      <w:r w:rsidR="0027558F" w:rsidRPr="005D027E">
        <w:rPr>
          <w:snapToGrid w:val="0"/>
        </w:rPr>
        <w:t>правильность организации и своевременности проведения годовой инвентаризации всех статей баланса, а также отражения результатов инвентаризации в учете и отчетности.</w:t>
      </w:r>
    </w:p>
    <w:p w:rsidR="0027558F" w:rsidRPr="005D027E" w:rsidRDefault="0027558F" w:rsidP="0027558F">
      <w:pPr>
        <w:spacing w:line="360" w:lineRule="auto"/>
        <w:ind w:firstLine="720"/>
        <w:jc w:val="both"/>
      </w:pPr>
      <w:r w:rsidRPr="005D027E">
        <w:rPr>
          <w:color w:val="000000"/>
        </w:rPr>
        <w:t>В результате проведенной проверки установлено:</w:t>
      </w:r>
    </w:p>
    <w:p w:rsidR="0027558F" w:rsidRPr="005D027E" w:rsidRDefault="004618BB" w:rsidP="0027558F">
      <w:pPr>
        <w:spacing w:line="360" w:lineRule="auto"/>
        <w:ind w:left="720"/>
        <w:jc w:val="both"/>
      </w:pPr>
      <w:r w:rsidRPr="005D027E">
        <w:rPr>
          <w:color w:val="000000"/>
        </w:rPr>
        <w:t>- годовой отчет Общ</w:t>
      </w:r>
      <w:r w:rsidR="00406DD8">
        <w:rPr>
          <w:color w:val="000000"/>
        </w:rPr>
        <w:t>ества за 2019</w:t>
      </w:r>
      <w:r w:rsidR="0027558F" w:rsidRPr="005D027E">
        <w:rPr>
          <w:color w:val="000000"/>
        </w:rPr>
        <w:t xml:space="preserve"> год подготовлен в соответствии с требованиями действующего законодательства Российской Федерации;</w:t>
      </w:r>
      <w:r w:rsidR="0027558F" w:rsidRPr="005D027E">
        <w:t xml:space="preserve"> </w:t>
      </w:r>
    </w:p>
    <w:p w:rsidR="0027558F" w:rsidRPr="005D027E" w:rsidRDefault="0027558F" w:rsidP="0027558F">
      <w:pPr>
        <w:spacing w:line="360" w:lineRule="auto"/>
        <w:ind w:left="142" w:hanging="142"/>
        <w:jc w:val="both"/>
        <w:rPr>
          <w:color w:val="000000"/>
        </w:rPr>
      </w:pPr>
      <w:r w:rsidRPr="005D027E">
        <w:rPr>
          <w:color w:val="000000"/>
        </w:rPr>
        <w:t>- финансовая (бухгалтерс</w:t>
      </w:r>
      <w:r w:rsidR="00406DD8">
        <w:rPr>
          <w:color w:val="000000"/>
        </w:rPr>
        <w:t>кая) отчетность Общества за 2019</w:t>
      </w:r>
      <w:r w:rsidRPr="005D027E">
        <w:rPr>
          <w:color w:val="000000"/>
        </w:rPr>
        <w:t xml:space="preserve"> год подготовлена в соответствии с действующими в Российской Федерации правилами бухгалтерского учета и отчетности. </w:t>
      </w:r>
    </w:p>
    <w:p w:rsidR="0027558F" w:rsidRPr="005D027E" w:rsidRDefault="0027558F" w:rsidP="0027558F">
      <w:pPr>
        <w:spacing w:line="360" w:lineRule="auto"/>
        <w:ind w:firstLine="708"/>
        <w:jc w:val="both"/>
        <w:rPr>
          <w:color w:val="000000"/>
        </w:rPr>
      </w:pPr>
      <w:r w:rsidRPr="005D027E">
        <w:rPr>
          <w:color w:val="000000"/>
        </w:rPr>
        <w:t>По заключению аудиторской</w:t>
      </w:r>
      <w:r w:rsidRPr="005D027E">
        <w:rPr>
          <w:rFonts w:hint="eastAsia"/>
        </w:rPr>
        <w:t xml:space="preserve"> </w:t>
      </w:r>
      <w:r w:rsidRPr="005D027E">
        <w:rPr>
          <w:rFonts w:hint="eastAsia"/>
          <w:color w:val="000000"/>
        </w:rPr>
        <w:t>ООО</w:t>
      </w:r>
      <w:r w:rsidRPr="005D027E">
        <w:rPr>
          <w:color w:val="000000"/>
        </w:rPr>
        <w:t xml:space="preserve"> «</w:t>
      </w:r>
      <w:r w:rsidRPr="005D027E">
        <w:rPr>
          <w:rFonts w:hint="eastAsia"/>
          <w:color w:val="000000"/>
        </w:rPr>
        <w:t>ПРОФАУДИТ»»</w:t>
      </w:r>
      <w:r w:rsidR="004618BB" w:rsidRPr="005D027E">
        <w:rPr>
          <w:color w:val="000000"/>
        </w:rPr>
        <w:t xml:space="preserve">     </w:t>
      </w:r>
      <w:r w:rsidR="00406DD8">
        <w:rPr>
          <w:color w:val="000000"/>
        </w:rPr>
        <w:t>баланс Общества за 2019</w:t>
      </w:r>
      <w:r w:rsidRPr="005D027E">
        <w:rPr>
          <w:color w:val="000000"/>
        </w:rPr>
        <w:t xml:space="preserve"> год соответствует требованиям Положения о бухгалтерском учете и отчетности и действующему законодательству, а также достоверно отражает данные бухгалтерского учета, на основании которых он был составлен. </w:t>
      </w:r>
    </w:p>
    <w:p w:rsidR="0027558F" w:rsidRPr="005D027E" w:rsidRDefault="0027558F" w:rsidP="0027558F">
      <w:pPr>
        <w:spacing w:line="360" w:lineRule="auto"/>
        <w:ind w:left="720"/>
        <w:jc w:val="both"/>
      </w:pPr>
      <w:r w:rsidRPr="005D027E">
        <w:rPr>
          <w:color w:val="000000"/>
        </w:rPr>
        <w:t>- решения по вопросам финансово-хозяйственной деятельности, принимаемые Советом директоров Общества, соответствуют действующему законодательству, Уставу Общества и решениям Общего собрания акционеров;</w:t>
      </w:r>
      <w:r w:rsidRPr="005D027E">
        <w:t xml:space="preserve"> </w:t>
      </w:r>
    </w:p>
    <w:p w:rsidR="0027558F" w:rsidRPr="005D027E" w:rsidRDefault="0027558F" w:rsidP="0027558F">
      <w:pPr>
        <w:spacing w:line="360" w:lineRule="auto"/>
        <w:ind w:left="720"/>
        <w:jc w:val="both"/>
      </w:pPr>
      <w:r w:rsidRPr="005D027E">
        <w:rPr>
          <w:color w:val="000000"/>
        </w:rPr>
        <w:t>- анализ совокупности показателей финансового состояния свидетельствует о том, что Общество находится в состоянии нормальной финансовой устойчивости.</w:t>
      </w:r>
      <w:r w:rsidRPr="005D027E">
        <w:t xml:space="preserve"> </w:t>
      </w:r>
    </w:p>
    <w:p w:rsidR="004618BB" w:rsidRPr="005D027E" w:rsidRDefault="0027558F" w:rsidP="0027558F">
      <w:pPr>
        <w:spacing w:line="360" w:lineRule="auto"/>
        <w:ind w:left="720"/>
        <w:jc w:val="both"/>
      </w:pPr>
      <w:r w:rsidRPr="005D027E">
        <w:t xml:space="preserve">-  </w:t>
      </w:r>
      <w:r w:rsidRPr="005D027E">
        <w:rPr>
          <w:rFonts w:hint="eastAsia"/>
        </w:rPr>
        <w:t>Общепринятое</w:t>
      </w:r>
      <w:r w:rsidRPr="005D027E">
        <w:t xml:space="preserve"> </w:t>
      </w:r>
      <w:r w:rsidRPr="005D027E">
        <w:rPr>
          <w:rFonts w:hint="eastAsia"/>
        </w:rPr>
        <w:t>нормальное</w:t>
      </w:r>
      <w:r w:rsidRPr="005D027E">
        <w:t xml:space="preserve"> </w:t>
      </w:r>
      <w:r w:rsidRPr="005D027E">
        <w:rPr>
          <w:rFonts w:hint="eastAsia"/>
        </w:rPr>
        <w:t>значение</w:t>
      </w:r>
      <w:r w:rsidR="008A439C" w:rsidRPr="005D027E">
        <w:t>: 0,6</w:t>
      </w:r>
      <w:r w:rsidRPr="005D027E">
        <w:t xml:space="preserve"> </w:t>
      </w:r>
      <w:r w:rsidRPr="005D027E">
        <w:rPr>
          <w:rFonts w:hint="eastAsia"/>
        </w:rPr>
        <w:t>и</w:t>
      </w:r>
      <w:r w:rsidRPr="005D027E">
        <w:t xml:space="preserve"> </w:t>
      </w:r>
      <w:r w:rsidRPr="005D027E">
        <w:rPr>
          <w:rFonts w:hint="eastAsia"/>
        </w:rPr>
        <w:t>более</w:t>
      </w:r>
      <w:r w:rsidRPr="005D027E">
        <w:t xml:space="preserve"> (</w:t>
      </w:r>
      <w:r w:rsidRPr="005D027E">
        <w:rPr>
          <w:rFonts w:hint="eastAsia"/>
        </w:rPr>
        <w:t>оптимальное</w:t>
      </w:r>
      <w:r w:rsidRPr="005D027E">
        <w:t xml:space="preserve"> 0,6-0,7); </w:t>
      </w:r>
    </w:p>
    <w:p w:rsidR="0027558F" w:rsidRPr="005D027E" w:rsidRDefault="00406DD8" w:rsidP="0027558F">
      <w:pPr>
        <w:spacing w:line="360" w:lineRule="auto"/>
        <w:ind w:left="720"/>
        <w:jc w:val="both"/>
      </w:pPr>
      <w:r>
        <w:t xml:space="preserve">Для </w:t>
      </w:r>
      <w:r w:rsidR="0027558F" w:rsidRPr="005D027E">
        <w:t xml:space="preserve">АО «ОЗЭМ» 1 </w:t>
      </w:r>
    </w:p>
    <w:p w:rsidR="0027558F" w:rsidRPr="005D027E" w:rsidRDefault="0027558F" w:rsidP="0027558F">
      <w:pPr>
        <w:spacing w:line="360" w:lineRule="auto"/>
        <w:ind w:left="720"/>
        <w:jc w:val="both"/>
      </w:pPr>
      <w:r w:rsidRPr="005D027E">
        <w:t xml:space="preserve">- Отношение заемного капитала к </w:t>
      </w:r>
      <w:proofErr w:type="gramStart"/>
      <w:r w:rsidRPr="005D027E">
        <w:t>собственному</w:t>
      </w:r>
      <w:proofErr w:type="gramEnd"/>
      <w:r w:rsidRPr="005D027E">
        <w:t xml:space="preserve"> коэффициент обеспеченности собственными средствами.1</w:t>
      </w:r>
    </w:p>
    <w:p w:rsidR="0027558F" w:rsidRPr="005D027E" w:rsidRDefault="0027558F" w:rsidP="0027558F">
      <w:pPr>
        <w:spacing w:line="360" w:lineRule="auto"/>
        <w:ind w:left="720"/>
        <w:jc w:val="both"/>
      </w:pPr>
      <w:r w:rsidRPr="005D027E">
        <w:t>-  Коэффи</w:t>
      </w:r>
      <w:r w:rsidR="008A439C" w:rsidRPr="005D027E">
        <w:t>ц</w:t>
      </w:r>
      <w:r w:rsidR="00406DD8">
        <w:t>иент обеспеченности запасов 0,92</w:t>
      </w:r>
      <w:r w:rsidRPr="005D027E">
        <w:t xml:space="preserve"> (Нормальное значение 0,5)</w:t>
      </w:r>
    </w:p>
    <w:p w:rsidR="0027558F" w:rsidRPr="005D027E" w:rsidRDefault="0027558F" w:rsidP="0027558F">
      <w:pPr>
        <w:spacing w:line="360" w:lineRule="auto"/>
        <w:ind w:left="720"/>
        <w:jc w:val="both"/>
      </w:pPr>
      <w:r w:rsidRPr="005D027E">
        <w:t>- о</w:t>
      </w:r>
      <w:r w:rsidRPr="005D027E">
        <w:rPr>
          <w:rFonts w:hint="eastAsia"/>
        </w:rPr>
        <w:t>сновным</w:t>
      </w:r>
      <w:r w:rsidRPr="005D027E">
        <w:t xml:space="preserve"> </w:t>
      </w:r>
      <w:r w:rsidRPr="005D027E">
        <w:rPr>
          <w:rFonts w:hint="eastAsia"/>
        </w:rPr>
        <w:t>показателем</w:t>
      </w:r>
      <w:r w:rsidRPr="005D027E">
        <w:t xml:space="preserve">, </w:t>
      </w:r>
      <w:r w:rsidRPr="005D027E">
        <w:rPr>
          <w:rFonts w:hint="eastAsia"/>
        </w:rPr>
        <w:t>влияющим</w:t>
      </w:r>
      <w:r w:rsidRPr="005D027E">
        <w:t xml:space="preserve"> </w:t>
      </w:r>
      <w:r w:rsidRPr="005D027E">
        <w:rPr>
          <w:rFonts w:hint="eastAsia"/>
        </w:rPr>
        <w:t>на</w:t>
      </w:r>
      <w:r w:rsidRPr="005D027E">
        <w:t xml:space="preserve"> </w:t>
      </w:r>
      <w:r w:rsidRPr="005D027E">
        <w:rPr>
          <w:rFonts w:hint="eastAsia"/>
        </w:rPr>
        <w:t>финансовую</w:t>
      </w:r>
      <w:r w:rsidRPr="005D027E">
        <w:t xml:space="preserve"> </w:t>
      </w:r>
      <w:r w:rsidRPr="005D027E">
        <w:rPr>
          <w:rFonts w:hint="eastAsia"/>
        </w:rPr>
        <w:t>устойчивость</w:t>
      </w:r>
      <w:r w:rsidRPr="005D027E">
        <w:t xml:space="preserve"> </w:t>
      </w:r>
      <w:r w:rsidRPr="005D027E">
        <w:rPr>
          <w:rFonts w:hint="eastAsia"/>
        </w:rPr>
        <w:t>организации</w:t>
      </w:r>
      <w:r w:rsidRPr="005D027E">
        <w:t xml:space="preserve">, </w:t>
      </w:r>
      <w:r w:rsidRPr="005D027E">
        <w:rPr>
          <w:rFonts w:hint="eastAsia"/>
        </w:rPr>
        <w:t>является</w:t>
      </w:r>
      <w:r w:rsidRPr="005D027E">
        <w:t xml:space="preserve"> </w:t>
      </w:r>
      <w:r w:rsidRPr="005D027E">
        <w:rPr>
          <w:rFonts w:hint="eastAsia"/>
        </w:rPr>
        <w:t>доля</w:t>
      </w:r>
      <w:r w:rsidRPr="005D027E">
        <w:t xml:space="preserve"> </w:t>
      </w:r>
      <w:r w:rsidRPr="005D027E">
        <w:rPr>
          <w:rFonts w:hint="eastAsia"/>
        </w:rPr>
        <w:t>заёмных</w:t>
      </w:r>
      <w:r w:rsidRPr="005D027E">
        <w:t xml:space="preserve"> </w:t>
      </w:r>
      <w:r w:rsidRPr="005D027E">
        <w:rPr>
          <w:rFonts w:hint="eastAsia"/>
        </w:rPr>
        <w:t>средств</w:t>
      </w:r>
      <w:r w:rsidRPr="005D027E">
        <w:t xml:space="preserve">. </w:t>
      </w:r>
      <w:r w:rsidRPr="005D027E">
        <w:rPr>
          <w:rFonts w:hint="eastAsia"/>
        </w:rPr>
        <w:t>Обычно</w:t>
      </w:r>
      <w:r w:rsidRPr="005D027E">
        <w:t xml:space="preserve"> </w:t>
      </w:r>
      <w:r w:rsidRPr="005D027E">
        <w:rPr>
          <w:rFonts w:hint="eastAsia"/>
        </w:rPr>
        <w:t>считается</w:t>
      </w:r>
      <w:r w:rsidRPr="005D027E">
        <w:t xml:space="preserve">, </w:t>
      </w:r>
      <w:r w:rsidRPr="005D027E">
        <w:rPr>
          <w:rFonts w:hint="eastAsia"/>
        </w:rPr>
        <w:t>что</w:t>
      </w:r>
      <w:r w:rsidRPr="005D027E">
        <w:t xml:space="preserve">, </w:t>
      </w:r>
      <w:r w:rsidRPr="005D027E">
        <w:rPr>
          <w:rFonts w:hint="eastAsia"/>
        </w:rPr>
        <w:t>если</w:t>
      </w:r>
      <w:r w:rsidRPr="005D027E">
        <w:t xml:space="preserve"> </w:t>
      </w:r>
      <w:r w:rsidRPr="005D027E">
        <w:rPr>
          <w:rFonts w:hint="eastAsia"/>
        </w:rPr>
        <w:t>заёмные</w:t>
      </w:r>
      <w:r w:rsidRPr="005D027E">
        <w:t xml:space="preserve"> </w:t>
      </w:r>
      <w:r w:rsidRPr="005D027E">
        <w:rPr>
          <w:rFonts w:hint="eastAsia"/>
        </w:rPr>
        <w:t>средства</w:t>
      </w:r>
      <w:r w:rsidRPr="005D027E">
        <w:t xml:space="preserve"> </w:t>
      </w:r>
      <w:r w:rsidRPr="005D027E">
        <w:rPr>
          <w:rFonts w:hint="eastAsia"/>
        </w:rPr>
        <w:t>составляют</w:t>
      </w:r>
      <w:r w:rsidRPr="005D027E">
        <w:t xml:space="preserve"> </w:t>
      </w:r>
      <w:r w:rsidRPr="005D027E">
        <w:rPr>
          <w:rFonts w:hint="eastAsia"/>
        </w:rPr>
        <w:t>более</w:t>
      </w:r>
      <w:r w:rsidRPr="005D027E">
        <w:t xml:space="preserve"> </w:t>
      </w:r>
      <w:r w:rsidRPr="005D027E">
        <w:rPr>
          <w:rFonts w:hint="eastAsia"/>
        </w:rPr>
        <w:t>половины</w:t>
      </w:r>
      <w:r w:rsidRPr="005D027E">
        <w:t xml:space="preserve"> </w:t>
      </w:r>
      <w:r w:rsidRPr="005D027E">
        <w:rPr>
          <w:rFonts w:hint="eastAsia"/>
        </w:rPr>
        <w:t>средств</w:t>
      </w:r>
      <w:r w:rsidRPr="005D027E">
        <w:t xml:space="preserve"> </w:t>
      </w:r>
      <w:r w:rsidRPr="005D027E">
        <w:rPr>
          <w:rFonts w:hint="eastAsia"/>
        </w:rPr>
        <w:t>компании</w:t>
      </w:r>
      <w:r w:rsidRPr="005D027E">
        <w:t xml:space="preserve">, </w:t>
      </w:r>
      <w:r w:rsidRPr="005D027E">
        <w:rPr>
          <w:rFonts w:hint="eastAsia"/>
        </w:rPr>
        <w:t>то</w:t>
      </w:r>
      <w:r w:rsidRPr="005D027E">
        <w:t xml:space="preserve"> </w:t>
      </w:r>
      <w:r w:rsidRPr="005D027E">
        <w:rPr>
          <w:rFonts w:hint="eastAsia"/>
        </w:rPr>
        <w:t>это</w:t>
      </w:r>
      <w:r w:rsidRPr="005D027E">
        <w:t xml:space="preserve"> </w:t>
      </w:r>
      <w:r w:rsidRPr="005D027E">
        <w:rPr>
          <w:rFonts w:hint="eastAsia"/>
        </w:rPr>
        <w:t>не</w:t>
      </w:r>
      <w:r w:rsidRPr="005D027E">
        <w:t xml:space="preserve"> </w:t>
      </w:r>
      <w:r w:rsidRPr="005D027E">
        <w:rPr>
          <w:rFonts w:hint="eastAsia"/>
        </w:rPr>
        <w:t>очень</w:t>
      </w:r>
      <w:r w:rsidRPr="005D027E">
        <w:t xml:space="preserve"> </w:t>
      </w:r>
      <w:r w:rsidRPr="005D027E">
        <w:rPr>
          <w:rFonts w:hint="eastAsia"/>
        </w:rPr>
        <w:t>хороший</w:t>
      </w:r>
      <w:r w:rsidRPr="005D027E">
        <w:t xml:space="preserve"> </w:t>
      </w:r>
      <w:r w:rsidRPr="005D027E">
        <w:rPr>
          <w:rFonts w:hint="eastAsia"/>
        </w:rPr>
        <w:t>признак</w:t>
      </w:r>
      <w:r w:rsidRPr="005D027E">
        <w:t xml:space="preserve"> </w:t>
      </w:r>
      <w:r w:rsidRPr="005D027E">
        <w:rPr>
          <w:rFonts w:hint="eastAsia"/>
        </w:rPr>
        <w:t>для</w:t>
      </w:r>
      <w:r w:rsidRPr="005D027E">
        <w:t xml:space="preserve"> </w:t>
      </w:r>
      <w:r w:rsidRPr="005D027E">
        <w:rPr>
          <w:rFonts w:hint="eastAsia"/>
        </w:rPr>
        <w:t>финансовой</w:t>
      </w:r>
      <w:r w:rsidRPr="005D027E">
        <w:t xml:space="preserve"> </w:t>
      </w:r>
      <w:r w:rsidRPr="005D027E">
        <w:rPr>
          <w:rFonts w:hint="eastAsia"/>
        </w:rPr>
        <w:t>устойчивости</w:t>
      </w:r>
      <w:r w:rsidRPr="005D027E">
        <w:t>.</w:t>
      </w:r>
    </w:p>
    <w:p w:rsidR="0027558F" w:rsidRPr="005D027E" w:rsidRDefault="0027558F" w:rsidP="0027558F">
      <w:pPr>
        <w:spacing w:line="360" w:lineRule="auto"/>
        <w:ind w:left="720"/>
        <w:jc w:val="both"/>
      </w:pPr>
      <w:r w:rsidRPr="005D027E">
        <w:t xml:space="preserve">- </w:t>
      </w:r>
      <w:r w:rsidRPr="005D027E">
        <w:rPr>
          <w:rFonts w:hint="eastAsia"/>
        </w:rPr>
        <w:t>Кроме</w:t>
      </w:r>
      <w:r w:rsidRPr="005D027E">
        <w:t xml:space="preserve"> </w:t>
      </w:r>
      <w:r w:rsidRPr="005D027E">
        <w:rPr>
          <w:rFonts w:hint="eastAsia"/>
        </w:rPr>
        <w:t>приведенных</w:t>
      </w:r>
      <w:r w:rsidRPr="005D027E">
        <w:t xml:space="preserve"> </w:t>
      </w:r>
      <w:r w:rsidRPr="005D027E">
        <w:rPr>
          <w:rFonts w:hint="eastAsia"/>
        </w:rPr>
        <w:t>выше</w:t>
      </w:r>
      <w:r w:rsidRPr="005D027E">
        <w:t xml:space="preserve"> </w:t>
      </w:r>
      <w:r w:rsidRPr="005D027E">
        <w:rPr>
          <w:rFonts w:hint="eastAsia"/>
        </w:rPr>
        <w:t>коэффициентов</w:t>
      </w:r>
      <w:r w:rsidRPr="005D027E">
        <w:t xml:space="preserve">, </w:t>
      </w:r>
      <w:r w:rsidRPr="005D027E">
        <w:rPr>
          <w:rFonts w:hint="eastAsia"/>
        </w:rPr>
        <w:t>финансовую</w:t>
      </w:r>
      <w:r w:rsidRPr="005D027E">
        <w:t xml:space="preserve"> </w:t>
      </w:r>
      <w:r w:rsidRPr="005D027E">
        <w:rPr>
          <w:rFonts w:hint="eastAsia"/>
        </w:rPr>
        <w:t>устойчивость</w:t>
      </w:r>
      <w:r w:rsidRPr="005D027E">
        <w:t xml:space="preserve"> </w:t>
      </w:r>
      <w:r w:rsidRPr="005D027E">
        <w:rPr>
          <w:rFonts w:hint="eastAsia"/>
        </w:rPr>
        <w:t>предприятия</w:t>
      </w:r>
      <w:r w:rsidRPr="005D027E">
        <w:t xml:space="preserve"> </w:t>
      </w:r>
      <w:r w:rsidRPr="005D027E">
        <w:rPr>
          <w:rFonts w:hint="eastAsia"/>
        </w:rPr>
        <w:t>отражает</w:t>
      </w:r>
      <w:r w:rsidRPr="005D027E">
        <w:t xml:space="preserve"> </w:t>
      </w:r>
      <w:r w:rsidRPr="005D027E">
        <w:rPr>
          <w:rFonts w:hint="eastAsia"/>
        </w:rPr>
        <w:t>ликвидность</w:t>
      </w:r>
      <w:r w:rsidRPr="005D027E">
        <w:t xml:space="preserve"> </w:t>
      </w:r>
      <w:r w:rsidRPr="005D027E">
        <w:rPr>
          <w:rFonts w:hint="eastAsia"/>
        </w:rPr>
        <w:t>его</w:t>
      </w:r>
      <w:r w:rsidRPr="005D027E">
        <w:t xml:space="preserve"> </w:t>
      </w:r>
      <w:r w:rsidRPr="005D027E">
        <w:rPr>
          <w:rFonts w:hint="eastAsia"/>
        </w:rPr>
        <w:t>активов</w:t>
      </w:r>
      <w:r w:rsidRPr="005D027E">
        <w:t xml:space="preserve"> </w:t>
      </w:r>
      <w:r w:rsidRPr="005D027E">
        <w:rPr>
          <w:rFonts w:hint="eastAsia"/>
        </w:rPr>
        <w:t>в</w:t>
      </w:r>
      <w:r w:rsidRPr="005D027E">
        <w:t xml:space="preserve"> </w:t>
      </w:r>
      <w:r w:rsidRPr="005D027E">
        <w:rPr>
          <w:rFonts w:hint="eastAsia"/>
        </w:rPr>
        <w:t>сравнении</w:t>
      </w:r>
      <w:r w:rsidRPr="005D027E">
        <w:t xml:space="preserve"> </w:t>
      </w:r>
      <w:r w:rsidRPr="005D027E">
        <w:rPr>
          <w:rFonts w:hint="eastAsia"/>
        </w:rPr>
        <w:t>с</w:t>
      </w:r>
      <w:r w:rsidRPr="005D027E">
        <w:t xml:space="preserve"> </w:t>
      </w:r>
      <w:r w:rsidRPr="005D027E">
        <w:rPr>
          <w:rFonts w:hint="eastAsia"/>
        </w:rPr>
        <w:t>обязательствами</w:t>
      </w:r>
      <w:r w:rsidRPr="005D027E">
        <w:t xml:space="preserve"> </w:t>
      </w:r>
      <w:r w:rsidRPr="005D027E">
        <w:rPr>
          <w:rFonts w:hint="eastAsia"/>
        </w:rPr>
        <w:t>по</w:t>
      </w:r>
      <w:r w:rsidRPr="005D027E">
        <w:t xml:space="preserve"> </w:t>
      </w:r>
      <w:r w:rsidRPr="005D027E">
        <w:rPr>
          <w:rFonts w:hint="eastAsia"/>
        </w:rPr>
        <w:t>срокам</w:t>
      </w:r>
      <w:r w:rsidRPr="005D027E">
        <w:t xml:space="preserve"> </w:t>
      </w:r>
      <w:r w:rsidRPr="005D027E">
        <w:rPr>
          <w:rFonts w:hint="eastAsia"/>
        </w:rPr>
        <w:t>погашения</w:t>
      </w:r>
      <w:r w:rsidRPr="005D027E">
        <w:t xml:space="preserve">: </w:t>
      </w:r>
      <w:r w:rsidRPr="005D027E">
        <w:rPr>
          <w:rFonts w:hint="eastAsia"/>
        </w:rPr>
        <w:t>коэффициент</w:t>
      </w:r>
      <w:r w:rsidRPr="005D027E">
        <w:t xml:space="preserve"> общей  </w:t>
      </w:r>
      <w:r w:rsidRPr="005D027E">
        <w:rPr>
          <w:rFonts w:hint="eastAsia"/>
        </w:rPr>
        <w:t>ликвидности</w:t>
      </w:r>
      <w:r w:rsidR="00406DD8">
        <w:t xml:space="preserve"> 4,35 говорит о неэффективном использовании оборотных средств</w:t>
      </w:r>
      <w:r w:rsidR="008A439C" w:rsidRPr="005D027E">
        <w:t xml:space="preserve"> </w:t>
      </w:r>
      <w:r w:rsidRPr="005D027E">
        <w:t xml:space="preserve"> </w:t>
      </w:r>
      <w:r w:rsidRPr="005D027E">
        <w:rPr>
          <w:rFonts w:hint="eastAsia"/>
        </w:rPr>
        <w:t>и</w:t>
      </w:r>
      <w:r w:rsidRPr="005D027E">
        <w:t xml:space="preserve"> </w:t>
      </w:r>
      <w:r w:rsidRPr="005D027E">
        <w:rPr>
          <w:rFonts w:hint="eastAsia"/>
        </w:rPr>
        <w:t>коэффициент</w:t>
      </w:r>
      <w:r w:rsidRPr="005D027E">
        <w:t xml:space="preserve"> </w:t>
      </w:r>
      <w:r w:rsidRPr="005D027E">
        <w:rPr>
          <w:rFonts w:hint="eastAsia"/>
        </w:rPr>
        <w:t>быстрой</w:t>
      </w:r>
      <w:r w:rsidRPr="005D027E">
        <w:t xml:space="preserve"> </w:t>
      </w:r>
      <w:r w:rsidRPr="005D027E">
        <w:rPr>
          <w:rFonts w:hint="eastAsia"/>
        </w:rPr>
        <w:t>ликвидности</w:t>
      </w:r>
      <w:r w:rsidR="00406DD8">
        <w:t xml:space="preserve"> 0,71 (</w:t>
      </w:r>
      <w:proofErr w:type="spellStart"/>
      <w:r w:rsidR="00406DD8">
        <w:t>т</w:t>
      </w:r>
      <w:proofErr w:type="gramStart"/>
      <w:r w:rsidR="00406DD8">
        <w:t>.е</w:t>
      </w:r>
      <w:proofErr w:type="spellEnd"/>
      <w:proofErr w:type="gramEnd"/>
      <w:r w:rsidR="00406DD8">
        <w:t xml:space="preserve"> можно быстро закрыть 70-100% краткосрочных долгов</w:t>
      </w:r>
      <w:r w:rsidRPr="005D027E">
        <w:t>.</w:t>
      </w:r>
      <w:r w:rsidR="002F165A">
        <w:rPr>
          <w:rFonts w:hint="eastAsia"/>
        </w:rPr>
        <w:t xml:space="preserve"> </w:t>
      </w:r>
    </w:p>
    <w:p w:rsidR="002F165A" w:rsidRDefault="002F165A" w:rsidP="0027558F">
      <w:pPr>
        <w:spacing w:line="360" w:lineRule="auto"/>
        <w:ind w:firstLine="720"/>
        <w:jc w:val="both"/>
        <w:rPr>
          <w:color w:val="000000"/>
        </w:rPr>
      </w:pPr>
      <w:r>
        <w:rPr>
          <w:color w:val="000000"/>
        </w:rPr>
        <w:t xml:space="preserve">        </w:t>
      </w:r>
      <w:r w:rsidR="0027558F" w:rsidRPr="005D027E">
        <w:rPr>
          <w:color w:val="000000"/>
        </w:rPr>
        <w:t>По итогам проверки финансово-хозяйственной деятельности</w:t>
      </w:r>
      <w:r w:rsidR="0027558F" w:rsidRPr="005D027E">
        <w:rPr>
          <w:rFonts w:hint="eastAsia"/>
        </w:rPr>
        <w:t xml:space="preserve"> </w:t>
      </w:r>
      <w:r w:rsidR="0027558F" w:rsidRPr="005D027E">
        <w:rPr>
          <w:rFonts w:hint="eastAsia"/>
          <w:color w:val="000000"/>
        </w:rPr>
        <w:t>АО</w:t>
      </w:r>
      <w:r w:rsidR="0027558F" w:rsidRPr="005D027E">
        <w:rPr>
          <w:color w:val="000000"/>
        </w:rPr>
        <w:t xml:space="preserve"> «</w:t>
      </w:r>
      <w:r w:rsidR="0027558F" w:rsidRPr="005D027E">
        <w:rPr>
          <w:rFonts w:hint="eastAsia"/>
          <w:color w:val="000000"/>
        </w:rPr>
        <w:t>Островский</w:t>
      </w:r>
    </w:p>
    <w:p w:rsidR="0027558F" w:rsidRPr="005D027E" w:rsidRDefault="0027558F" w:rsidP="0027558F">
      <w:pPr>
        <w:spacing w:line="360" w:lineRule="auto"/>
        <w:ind w:firstLine="720"/>
        <w:jc w:val="both"/>
      </w:pPr>
      <w:r w:rsidRPr="005D027E">
        <w:rPr>
          <w:color w:val="000000"/>
        </w:rPr>
        <w:lastRenderedPageBreak/>
        <w:t xml:space="preserve"> </w:t>
      </w:r>
      <w:r w:rsidRPr="005D027E">
        <w:rPr>
          <w:rFonts w:hint="eastAsia"/>
          <w:color w:val="000000"/>
        </w:rPr>
        <w:t>завод</w:t>
      </w:r>
      <w:r w:rsidRPr="005D027E">
        <w:rPr>
          <w:color w:val="000000"/>
        </w:rPr>
        <w:t xml:space="preserve"> </w:t>
      </w:r>
      <w:r w:rsidRPr="005D027E">
        <w:rPr>
          <w:rFonts w:hint="eastAsia"/>
          <w:color w:val="000000"/>
        </w:rPr>
        <w:t>электрических</w:t>
      </w:r>
      <w:r w:rsidRPr="005D027E">
        <w:rPr>
          <w:color w:val="000000"/>
        </w:rPr>
        <w:t xml:space="preserve"> </w:t>
      </w:r>
      <w:r w:rsidRPr="005D027E">
        <w:rPr>
          <w:rFonts w:hint="eastAsia"/>
          <w:color w:val="000000"/>
        </w:rPr>
        <w:t>машин»</w:t>
      </w:r>
      <w:r w:rsidR="002F165A">
        <w:rPr>
          <w:color w:val="000000"/>
        </w:rPr>
        <w:t xml:space="preserve">   за 2019</w:t>
      </w:r>
      <w:r w:rsidRPr="005D027E">
        <w:rPr>
          <w:color w:val="000000"/>
        </w:rPr>
        <w:t xml:space="preserve"> год  Ревизионная комиссия считает:</w:t>
      </w:r>
    </w:p>
    <w:p w:rsidR="0027558F" w:rsidRPr="005D027E" w:rsidRDefault="0027558F" w:rsidP="0027558F">
      <w:pPr>
        <w:spacing w:line="360" w:lineRule="auto"/>
        <w:ind w:firstLine="720"/>
        <w:jc w:val="both"/>
      </w:pPr>
      <w:r w:rsidRPr="005D027E">
        <w:rPr>
          <w:color w:val="000000"/>
        </w:rPr>
        <w:t>- фактов нарушений,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 которые могли бы существенно повлиять на финансовые результаты</w:t>
      </w:r>
      <w:r w:rsidRPr="005D027E">
        <w:rPr>
          <w:rFonts w:hint="eastAsia"/>
        </w:rPr>
        <w:t xml:space="preserve"> </w:t>
      </w:r>
      <w:r w:rsidRPr="005D027E">
        <w:rPr>
          <w:rFonts w:hint="eastAsia"/>
          <w:color w:val="000000"/>
        </w:rPr>
        <w:t>АО</w:t>
      </w:r>
      <w:r w:rsidRPr="005D027E">
        <w:rPr>
          <w:color w:val="000000"/>
        </w:rPr>
        <w:t xml:space="preserve"> «</w:t>
      </w:r>
      <w:r w:rsidRPr="005D027E">
        <w:rPr>
          <w:rFonts w:hint="eastAsia"/>
          <w:color w:val="000000"/>
        </w:rPr>
        <w:t>Островский</w:t>
      </w:r>
      <w:r w:rsidRPr="005D027E">
        <w:rPr>
          <w:color w:val="000000"/>
        </w:rPr>
        <w:t xml:space="preserve"> </w:t>
      </w:r>
      <w:r w:rsidRPr="005D027E">
        <w:rPr>
          <w:rFonts w:hint="eastAsia"/>
          <w:color w:val="000000"/>
        </w:rPr>
        <w:t>завод</w:t>
      </w:r>
      <w:r w:rsidRPr="005D027E">
        <w:rPr>
          <w:color w:val="000000"/>
        </w:rPr>
        <w:t xml:space="preserve"> </w:t>
      </w:r>
      <w:r w:rsidRPr="005D027E">
        <w:rPr>
          <w:rFonts w:hint="eastAsia"/>
          <w:color w:val="000000"/>
        </w:rPr>
        <w:t>электрических</w:t>
      </w:r>
      <w:r w:rsidRPr="005D027E">
        <w:rPr>
          <w:color w:val="000000"/>
        </w:rPr>
        <w:t xml:space="preserve"> </w:t>
      </w:r>
      <w:r w:rsidRPr="005D027E">
        <w:rPr>
          <w:rFonts w:hint="eastAsia"/>
          <w:color w:val="000000"/>
        </w:rPr>
        <w:t>машин»</w:t>
      </w:r>
      <w:r w:rsidRPr="005D027E">
        <w:rPr>
          <w:color w:val="000000"/>
        </w:rPr>
        <w:t xml:space="preserve">    не выявлено;</w:t>
      </w:r>
    </w:p>
    <w:p w:rsidR="0027558F" w:rsidRPr="005D027E" w:rsidRDefault="0027558F" w:rsidP="0027558F">
      <w:pPr>
        <w:spacing w:line="360" w:lineRule="auto"/>
        <w:ind w:firstLine="720"/>
        <w:jc w:val="both"/>
      </w:pPr>
      <w:r w:rsidRPr="005D027E">
        <w:rPr>
          <w:color w:val="000000"/>
        </w:rPr>
        <w:t xml:space="preserve">-финансовая (бухгалтерская) отчетность, прилагаемая к настоящему Заключению, достоверна и объективно отражает финансовое положение </w:t>
      </w:r>
      <w:r w:rsidRPr="005D027E">
        <w:rPr>
          <w:rFonts w:hint="eastAsia"/>
          <w:color w:val="000000"/>
        </w:rPr>
        <w:t>АО</w:t>
      </w:r>
      <w:r w:rsidRPr="005D027E">
        <w:rPr>
          <w:color w:val="000000"/>
        </w:rPr>
        <w:t xml:space="preserve"> «</w:t>
      </w:r>
      <w:r w:rsidRPr="005D027E">
        <w:rPr>
          <w:rFonts w:hint="eastAsia"/>
          <w:color w:val="000000"/>
        </w:rPr>
        <w:t>Островский</w:t>
      </w:r>
      <w:r w:rsidRPr="005D027E">
        <w:rPr>
          <w:color w:val="000000"/>
        </w:rPr>
        <w:t xml:space="preserve"> </w:t>
      </w:r>
      <w:r w:rsidRPr="005D027E">
        <w:rPr>
          <w:rFonts w:hint="eastAsia"/>
          <w:color w:val="000000"/>
        </w:rPr>
        <w:t>завод</w:t>
      </w:r>
      <w:r w:rsidRPr="005D027E">
        <w:rPr>
          <w:color w:val="000000"/>
        </w:rPr>
        <w:t xml:space="preserve"> </w:t>
      </w:r>
      <w:r w:rsidRPr="005D027E">
        <w:rPr>
          <w:rFonts w:hint="eastAsia"/>
          <w:color w:val="000000"/>
        </w:rPr>
        <w:t>электрических</w:t>
      </w:r>
      <w:r w:rsidRPr="005D027E">
        <w:rPr>
          <w:color w:val="000000"/>
        </w:rPr>
        <w:t xml:space="preserve"> </w:t>
      </w:r>
      <w:r w:rsidRPr="005D027E">
        <w:rPr>
          <w:rFonts w:hint="eastAsia"/>
          <w:color w:val="000000"/>
        </w:rPr>
        <w:t>машин»</w:t>
      </w:r>
      <w:r w:rsidR="002F165A">
        <w:rPr>
          <w:color w:val="000000"/>
        </w:rPr>
        <w:t xml:space="preserve">   на 31 декабря 2019</w:t>
      </w:r>
      <w:r w:rsidRPr="005D027E">
        <w:rPr>
          <w:color w:val="000000"/>
        </w:rPr>
        <w:t xml:space="preserve"> г. и результаты его финансово-хозяйственной деятельности за пери</w:t>
      </w:r>
      <w:r w:rsidR="00D94231" w:rsidRPr="005D027E">
        <w:rPr>
          <w:color w:val="000000"/>
        </w:rPr>
        <w:t>од с 1 января</w:t>
      </w:r>
      <w:r w:rsidR="002F165A">
        <w:rPr>
          <w:color w:val="000000"/>
        </w:rPr>
        <w:t xml:space="preserve"> по 31 декабря 2019</w:t>
      </w:r>
      <w:r w:rsidRPr="005D027E">
        <w:rPr>
          <w:color w:val="000000"/>
        </w:rPr>
        <w:t xml:space="preserve"> г.;</w:t>
      </w:r>
    </w:p>
    <w:p w:rsidR="0027558F" w:rsidRPr="005D027E" w:rsidRDefault="0027558F" w:rsidP="0027558F">
      <w:pPr>
        <w:spacing w:line="360" w:lineRule="auto"/>
        <w:ind w:firstLine="720"/>
        <w:jc w:val="both"/>
        <w:rPr>
          <w:color w:val="000000"/>
        </w:rPr>
      </w:pPr>
      <w:r w:rsidRPr="005D027E">
        <w:rPr>
          <w:color w:val="000000"/>
        </w:rPr>
        <w:t>- финансовая информация, содержащаяся в годовом отчете Общества, достоверна и соответствует данным финансовой (бухгалтерской) отчетности.</w:t>
      </w:r>
    </w:p>
    <w:p w:rsidR="0027558F" w:rsidRPr="005D027E" w:rsidRDefault="0027558F" w:rsidP="0027558F">
      <w:pPr>
        <w:jc w:val="both"/>
      </w:pPr>
      <w:r w:rsidRPr="005D027E">
        <w:t xml:space="preserve">    Ревизионной комиссией была проверена правильность начисления и перечисления </w:t>
      </w:r>
    </w:p>
    <w:p w:rsidR="0027558F" w:rsidRPr="005D027E" w:rsidRDefault="0027558F" w:rsidP="0027558F">
      <w:pPr>
        <w:jc w:val="both"/>
      </w:pPr>
    </w:p>
    <w:p w:rsidR="0027558F" w:rsidRPr="005D027E" w:rsidRDefault="0027558F" w:rsidP="0027558F">
      <w:pPr>
        <w:jc w:val="both"/>
      </w:pPr>
      <w:r w:rsidRPr="005D027E">
        <w:t>платежей в бюджет, а также правильность составления отчетов по отдельным видам</w:t>
      </w:r>
    </w:p>
    <w:p w:rsidR="0027558F" w:rsidRPr="005D027E" w:rsidRDefault="0027558F" w:rsidP="0027558F">
      <w:pPr>
        <w:jc w:val="both"/>
      </w:pPr>
    </w:p>
    <w:p w:rsidR="0027558F" w:rsidRPr="005D027E" w:rsidRDefault="0027558F" w:rsidP="0027558F">
      <w:pPr>
        <w:jc w:val="both"/>
      </w:pPr>
      <w:r w:rsidRPr="005D027E">
        <w:t xml:space="preserve"> налогов. </w:t>
      </w:r>
    </w:p>
    <w:p w:rsidR="0027558F" w:rsidRPr="005D027E" w:rsidRDefault="0027558F" w:rsidP="0027558F">
      <w:pPr>
        <w:spacing w:line="400" w:lineRule="exact"/>
        <w:jc w:val="both"/>
        <w:rPr>
          <w:snapToGrid w:val="0"/>
        </w:rPr>
      </w:pPr>
      <w:r w:rsidRPr="005D027E">
        <w:t xml:space="preserve">       </w:t>
      </w:r>
      <w:r w:rsidRPr="005D027E">
        <w:rPr>
          <w:snapToGrid w:val="0"/>
        </w:rPr>
        <w:t xml:space="preserve">На основании проведенной работы Ревизионная комиссия пришла к заключению, что результаты финансово - хозяйственной деятельности </w:t>
      </w:r>
      <w:r w:rsidRPr="005D027E">
        <w:rPr>
          <w:rFonts w:hint="eastAsia"/>
          <w:snapToGrid w:val="0"/>
        </w:rPr>
        <w:t>АО</w:t>
      </w:r>
      <w:r w:rsidRPr="005D027E">
        <w:rPr>
          <w:snapToGrid w:val="0"/>
        </w:rPr>
        <w:t xml:space="preserve"> «</w:t>
      </w:r>
      <w:r w:rsidRPr="005D027E">
        <w:rPr>
          <w:rFonts w:hint="eastAsia"/>
          <w:snapToGrid w:val="0"/>
        </w:rPr>
        <w:t>Островский</w:t>
      </w:r>
      <w:r w:rsidRPr="005D027E">
        <w:rPr>
          <w:snapToGrid w:val="0"/>
        </w:rPr>
        <w:t xml:space="preserve"> </w:t>
      </w:r>
      <w:r w:rsidRPr="005D027E">
        <w:rPr>
          <w:rFonts w:hint="eastAsia"/>
          <w:snapToGrid w:val="0"/>
        </w:rPr>
        <w:t>завод</w:t>
      </w:r>
      <w:r w:rsidRPr="005D027E">
        <w:rPr>
          <w:snapToGrid w:val="0"/>
        </w:rPr>
        <w:t xml:space="preserve"> </w:t>
      </w:r>
      <w:r w:rsidRPr="005D027E">
        <w:rPr>
          <w:rFonts w:hint="eastAsia"/>
          <w:snapToGrid w:val="0"/>
        </w:rPr>
        <w:t>электрических</w:t>
      </w:r>
      <w:r w:rsidRPr="005D027E">
        <w:rPr>
          <w:snapToGrid w:val="0"/>
        </w:rPr>
        <w:t xml:space="preserve"> </w:t>
      </w:r>
      <w:r w:rsidRPr="005D027E">
        <w:rPr>
          <w:rFonts w:hint="eastAsia"/>
          <w:snapToGrid w:val="0"/>
        </w:rPr>
        <w:t>машин»</w:t>
      </w:r>
      <w:r w:rsidRPr="005D027E">
        <w:rPr>
          <w:snapToGrid w:val="0"/>
        </w:rPr>
        <w:t xml:space="preserve">  </w:t>
      </w:r>
      <w:r w:rsidRPr="005D027E">
        <w:rPr>
          <w:snapToGrid w:val="0"/>
          <w:color w:val="000000"/>
        </w:rPr>
        <w:t xml:space="preserve"> </w:t>
      </w:r>
      <w:r w:rsidR="002F165A">
        <w:rPr>
          <w:snapToGrid w:val="0"/>
        </w:rPr>
        <w:t>за 2019</w:t>
      </w:r>
      <w:r w:rsidRPr="005D027E">
        <w:rPr>
          <w:snapToGrid w:val="0"/>
        </w:rPr>
        <w:t xml:space="preserve"> год, отраженные в годовом отчете и финансовой (бухгалтерской) отчетности, соответствуют действительности и рекомендуются к утверждению Общим собрание</w:t>
      </w:r>
      <w:r w:rsidR="008A439C" w:rsidRPr="005D027E">
        <w:rPr>
          <w:snapToGrid w:val="0"/>
        </w:rPr>
        <w:t>м акционеров.</w:t>
      </w:r>
    </w:p>
    <w:p w:rsidR="0027558F" w:rsidRPr="005D027E" w:rsidRDefault="0027558F" w:rsidP="0027558F">
      <w:pPr>
        <w:jc w:val="both"/>
        <w:rPr>
          <w:bCs/>
        </w:rPr>
      </w:pPr>
    </w:p>
    <w:p w:rsidR="0027558F" w:rsidRPr="005D027E" w:rsidRDefault="0027558F" w:rsidP="0027558F">
      <w:pPr>
        <w:jc w:val="both"/>
      </w:pPr>
    </w:p>
    <w:p w:rsidR="0027558F" w:rsidRPr="005D027E" w:rsidRDefault="0027558F" w:rsidP="0027558F">
      <w:pPr>
        <w:keepNext/>
        <w:spacing w:line="400" w:lineRule="exact"/>
        <w:ind w:firstLine="708"/>
        <w:jc w:val="both"/>
        <w:outlineLvl w:val="4"/>
      </w:pPr>
      <w:r w:rsidRPr="005D027E">
        <w:t xml:space="preserve">Председатель Ревизионной комиссии </w:t>
      </w:r>
      <w:r w:rsidR="00572821" w:rsidRPr="005D027E">
        <w:t>______________</w:t>
      </w:r>
      <w:r w:rsidRPr="005D027E">
        <w:t xml:space="preserve">  </w:t>
      </w:r>
      <w:proofErr w:type="spellStart"/>
      <w:r w:rsidRPr="005D027E">
        <w:t>Ушанова</w:t>
      </w:r>
      <w:proofErr w:type="spellEnd"/>
      <w:r w:rsidRPr="005D027E">
        <w:t xml:space="preserve"> Л.А</w:t>
      </w:r>
    </w:p>
    <w:p w:rsidR="00572821" w:rsidRPr="005D027E" w:rsidRDefault="00572821" w:rsidP="0027558F">
      <w:pPr>
        <w:ind w:firstLine="851"/>
      </w:pPr>
    </w:p>
    <w:p w:rsidR="0027558F" w:rsidRPr="005D027E" w:rsidRDefault="0027558F" w:rsidP="0027558F">
      <w:pPr>
        <w:ind w:firstLine="851"/>
      </w:pPr>
      <w:r w:rsidRPr="005D027E">
        <w:t>Члены Ревизионной комиссии</w:t>
      </w:r>
      <w:r w:rsidRPr="005D027E">
        <w:tab/>
      </w:r>
      <w:r w:rsidRPr="005D027E">
        <w:tab/>
      </w:r>
      <w:r w:rsidRPr="005D027E">
        <w:tab/>
      </w:r>
      <w:r w:rsidRPr="005D027E">
        <w:tab/>
        <w:t xml:space="preserve">         </w:t>
      </w:r>
    </w:p>
    <w:p w:rsidR="0027558F" w:rsidRPr="005D027E" w:rsidRDefault="0027558F" w:rsidP="0027558F">
      <w:pPr>
        <w:ind w:left="4105" w:firstLine="143"/>
      </w:pPr>
      <w:r w:rsidRPr="005D027E">
        <w:t xml:space="preserve"> </w:t>
      </w:r>
      <w:r w:rsidR="0016292F" w:rsidRPr="005D027E">
        <w:t xml:space="preserve">  _________________Титова В.В.</w:t>
      </w:r>
      <w:r w:rsidRPr="005D027E">
        <w:t xml:space="preserve"> </w:t>
      </w:r>
    </w:p>
    <w:p w:rsidR="0027558F" w:rsidRPr="005D027E" w:rsidRDefault="0027558F" w:rsidP="0027558F">
      <w:pPr>
        <w:ind w:left="4105" w:firstLine="143"/>
      </w:pPr>
      <w:r w:rsidRPr="005D027E">
        <w:t xml:space="preserve">    </w:t>
      </w:r>
    </w:p>
    <w:p w:rsidR="00244258" w:rsidRDefault="0027558F" w:rsidP="00244258">
      <w:pPr>
        <w:ind w:left="4105" w:firstLine="143"/>
      </w:pPr>
      <w:r w:rsidRPr="005D027E">
        <w:t xml:space="preserve">  </w:t>
      </w:r>
      <w:r w:rsidR="00244258">
        <w:t xml:space="preserve">   ________________Шумилова О.</w:t>
      </w:r>
    </w:p>
    <w:p w:rsidR="00244258" w:rsidRDefault="00244258" w:rsidP="00244258">
      <w:pPr>
        <w:ind w:left="4105" w:firstLine="143"/>
      </w:pPr>
    </w:p>
    <w:p w:rsidR="00244258" w:rsidRDefault="00244258" w:rsidP="00244258">
      <w:pPr>
        <w:ind w:left="4105" w:firstLine="143"/>
      </w:pPr>
    </w:p>
    <w:p w:rsidR="00244258" w:rsidRDefault="00244258" w:rsidP="00244258">
      <w:pPr>
        <w:ind w:left="4105" w:firstLine="143"/>
      </w:pPr>
    </w:p>
    <w:p w:rsidR="0027558F" w:rsidRPr="0027558F" w:rsidRDefault="00244258" w:rsidP="00244258">
      <w:r>
        <w:t xml:space="preserve">     </w:t>
      </w:r>
      <w:bookmarkStart w:id="0" w:name="_GoBack"/>
      <w:bookmarkEnd w:id="0"/>
      <w:r>
        <w:t>10 августа 2020 года</w:t>
      </w:r>
      <w:r w:rsidR="0027558F" w:rsidRPr="0027558F">
        <w:tab/>
      </w:r>
      <w:r w:rsidR="0027558F" w:rsidRPr="0027558F">
        <w:tab/>
      </w:r>
      <w:r w:rsidR="0027558F" w:rsidRPr="0027558F">
        <w:tab/>
      </w:r>
      <w:r w:rsidR="0027558F" w:rsidRPr="0027558F">
        <w:tab/>
        <w:t xml:space="preserve">          </w:t>
      </w:r>
      <w:r w:rsidR="0027558F" w:rsidRPr="0027558F">
        <w:tab/>
      </w:r>
    </w:p>
    <w:p w:rsidR="0027558F" w:rsidRPr="0027558F" w:rsidRDefault="0027558F" w:rsidP="0027558F">
      <w:pPr>
        <w:keepNext/>
        <w:spacing w:line="480" w:lineRule="auto"/>
        <w:ind w:firstLine="851"/>
        <w:jc w:val="both"/>
        <w:outlineLvl w:val="4"/>
      </w:pPr>
      <w:r w:rsidRPr="0027558F">
        <w:tab/>
      </w:r>
      <w:r w:rsidRPr="0027558F">
        <w:tab/>
      </w:r>
      <w:r w:rsidRPr="0027558F">
        <w:tab/>
      </w:r>
      <w:r w:rsidRPr="0027558F">
        <w:tab/>
      </w:r>
      <w:r w:rsidRPr="0027558F">
        <w:tab/>
      </w:r>
      <w:r w:rsidRPr="0027558F">
        <w:tab/>
      </w:r>
      <w:r w:rsidRPr="0027558F">
        <w:tab/>
      </w:r>
      <w:r w:rsidRPr="0027558F">
        <w:tab/>
      </w:r>
    </w:p>
    <w:p w:rsidR="0027558F" w:rsidRPr="0027558F" w:rsidRDefault="0027558F" w:rsidP="0027558F">
      <w:pPr>
        <w:ind w:firstLine="851"/>
      </w:pPr>
    </w:p>
    <w:p w:rsidR="001E64D2" w:rsidRPr="00B13277" w:rsidRDefault="001E64D2" w:rsidP="002D3E33">
      <w:pPr>
        <w:spacing w:before="100" w:beforeAutospacing="1"/>
        <w:rPr>
          <w:spacing w:val="-1"/>
        </w:rPr>
      </w:pPr>
    </w:p>
    <w:p w:rsidR="001E64D2" w:rsidRPr="004E59FD" w:rsidRDefault="001E64D2" w:rsidP="002D3E33">
      <w:pPr>
        <w:spacing w:before="100" w:beforeAutospacing="1"/>
        <w:rPr>
          <w:spacing w:val="-1"/>
        </w:rPr>
      </w:pPr>
    </w:p>
    <w:p w:rsidR="00D404D0" w:rsidRPr="004E59FD" w:rsidRDefault="00D404D0" w:rsidP="002D3E33">
      <w:pPr>
        <w:spacing w:before="100" w:beforeAutospacing="1"/>
        <w:rPr>
          <w:spacing w:val="-1"/>
        </w:rPr>
      </w:pPr>
    </w:p>
    <w:p w:rsidR="008902F8" w:rsidRDefault="008902F8" w:rsidP="002D3E33">
      <w:pPr>
        <w:spacing w:before="100" w:beforeAutospacing="1"/>
        <w:rPr>
          <w:spacing w:val="-1"/>
        </w:rPr>
      </w:pPr>
    </w:p>
    <w:p w:rsidR="001E5F66" w:rsidRPr="00B13277" w:rsidRDefault="001E5F66" w:rsidP="002D3E33">
      <w:pPr>
        <w:spacing w:before="100" w:beforeAutospacing="1"/>
        <w:rPr>
          <w:spacing w:val="-1"/>
        </w:rPr>
      </w:pPr>
    </w:p>
    <w:p w:rsidR="002D3E33" w:rsidRDefault="00B13277" w:rsidP="002D3E33">
      <w:pPr>
        <w:shd w:val="clear" w:color="auto" w:fill="FFFFFF"/>
        <w:spacing w:line="360" w:lineRule="auto"/>
      </w:pPr>
      <w:r>
        <w:lastRenderedPageBreak/>
        <w:t xml:space="preserve">Аудиторская фирма </w:t>
      </w:r>
    </w:p>
    <w:p w:rsidR="00B13277" w:rsidRPr="002D3E33" w:rsidRDefault="00B13277" w:rsidP="002D3E33">
      <w:pPr>
        <w:shd w:val="clear" w:color="auto" w:fill="FFFFFF"/>
        <w:spacing w:line="360" w:lineRule="auto"/>
      </w:pPr>
      <w:r>
        <w:t>ООО «ПРОФАУДИТ»</w:t>
      </w:r>
    </w:p>
    <w:p w:rsidR="002D3E33" w:rsidRPr="002D3E33" w:rsidRDefault="002D3E33" w:rsidP="002D3E33">
      <w:pPr>
        <w:shd w:val="clear" w:color="auto" w:fill="FFFFFF"/>
        <w:spacing w:line="360" w:lineRule="auto"/>
      </w:pPr>
    </w:p>
    <w:p w:rsidR="00092F97" w:rsidRDefault="00092F97" w:rsidP="00092F97">
      <w:pPr>
        <w:pStyle w:val="13"/>
        <w:rPr>
          <w:sz w:val="32"/>
          <w:szCs w:val="32"/>
        </w:rPr>
      </w:pPr>
      <w:r w:rsidRPr="001952E2">
        <w:rPr>
          <w:sz w:val="32"/>
          <w:szCs w:val="32"/>
        </w:rPr>
        <w:t xml:space="preserve">АУДИТОРСКОЕ ЗАКЛЮЧЕНИЕ </w:t>
      </w:r>
    </w:p>
    <w:p w:rsidR="00B13277" w:rsidRPr="00B13277" w:rsidRDefault="00B13277" w:rsidP="00092F97">
      <w:pPr>
        <w:pStyle w:val="13"/>
        <w:rPr>
          <w:b w:val="0"/>
          <w:sz w:val="28"/>
          <w:szCs w:val="28"/>
        </w:rPr>
      </w:pPr>
      <w:r w:rsidRPr="00B13277">
        <w:rPr>
          <w:b w:val="0"/>
          <w:sz w:val="28"/>
          <w:szCs w:val="28"/>
        </w:rPr>
        <w:t>Независимого аудитора</w:t>
      </w:r>
    </w:p>
    <w:p w:rsidR="00092F97" w:rsidRDefault="00092F97" w:rsidP="00092F97">
      <w:pPr>
        <w:spacing w:line="260" w:lineRule="exact"/>
        <w:ind w:firstLine="567"/>
        <w:jc w:val="both"/>
        <w:rPr>
          <w:bCs/>
          <w:iCs/>
          <w:color w:val="000000"/>
        </w:rPr>
      </w:pPr>
    </w:p>
    <w:p w:rsidR="00B13277" w:rsidRDefault="00B13277" w:rsidP="00092F97">
      <w:pPr>
        <w:spacing w:line="260" w:lineRule="exact"/>
        <w:ind w:firstLine="567"/>
        <w:jc w:val="both"/>
        <w:rPr>
          <w:bCs/>
          <w:iCs/>
          <w:color w:val="000000"/>
        </w:rPr>
      </w:pPr>
      <w:r>
        <w:rPr>
          <w:bCs/>
          <w:iCs/>
          <w:color w:val="000000"/>
        </w:rPr>
        <w:t xml:space="preserve">                                                                                  Акцион</w:t>
      </w:r>
      <w:r w:rsidR="008902F8">
        <w:rPr>
          <w:bCs/>
          <w:iCs/>
          <w:color w:val="000000"/>
        </w:rPr>
        <w:t xml:space="preserve">ерам  </w:t>
      </w:r>
      <w:r>
        <w:rPr>
          <w:bCs/>
          <w:iCs/>
          <w:color w:val="000000"/>
        </w:rPr>
        <w:t xml:space="preserve">АО «ОЗЭМ» </w:t>
      </w:r>
    </w:p>
    <w:p w:rsidR="00B13277" w:rsidRPr="00B13277" w:rsidRDefault="00B13277" w:rsidP="00092F97">
      <w:pPr>
        <w:spacing w:line="260" w:lineRule="exact"/>
        <w:ind w:firstLine="567"/>
        <w:jc w:val="both"/>
        <w:rPr>
          <w:bCs/>
          <w:iCs/>
          <w:color w:val="000000"/>
        </w:rPr>
      </w:pPr>
      <w:r>
        <w:rPr>
          <w:bCs/>
          <w:iCs/>
          <w:color w:val="000000"/>
        </w:rPr>
        <w:t xml:space="preserve">                                 </w:t>
      </w:r>
    </w:p>
    <w:p w:rsidR="00092F97" w:rsidRPr="00B13277" w:rsidRDefault="00092F97" w:rsidP="00092F97">
      <w:pPr>
        <w:spacing w:line="260" w:lineRule="exact"/>
        <w:ind w:firstLine="567"/>
        <w:jc w:val="both"/>
        <w:rPr>
          <w:bCs/>
          <w:iCs/>
          <w:color w:val="000000"/>
        </w:rPr>
      </w:pPr>
      <w:r w:rsidRPr="00B13277">
        <w:rPr>
          <w:bCs/>
          <w:iCs/>
          <w:color w:val="000000"/>
        </w:rPr>
        <w:t>Мнение:</w:t>
      </w:r>
    </w:p>
    <w:p w:rsidR="00092F97" w:rsidRPr="00BE3C91" w:rsidRDefault="00092F97" w:rsidP="00092F97">
      <w:pPr>
        <w:spacing w:line="260" w:lineRule="exact"/>
        <w:ind w:firstLine="567"/>
        <w:jc w:val="both"/>
        <w:rPr>
          <w:bCs/>
          <w:iCs/>
          <w:color w:val="000000"/>
        </w:rPr>
      </w:pPr>
      <w:r w:rsidRPr="00BE3C91">
        <w:rPr>
          <w:bCs/>
          <w:iCs/>
          <w:color w:val="000000"/>
        </w:rPr>
        <w:t>Мы провели аудит прилагаемой годовой бухгалтерской (ф</w:t>
      </w:r>
      <w:r w:rsidR="005603C1">
        <w:rPr>
          <w:bCs/>
          <w:iCs/>
          <w:color w:val="000000"/>
        </w:rPr>
        <w:t xml:space="preserve">инансовой) отчетности   Открытого </w:t>
      </w:r>
      <w:r w:rsidRPr="00BE3C91">
        <w:rPr>
          <w:bCs/>
          <w:iCs/>
          <w:color w:val="000000"/>
        </w:rPr>
        <w:t xml:space="preserve"> акционерного общества «</w:t>
      </w:r>
      <w:r w:rsidR="005603C1">
        <w:rPr>
          <w:bCs/>
          <w:iCs/>
          <w:color w:val="000000"/>
        </w:rPr>
        <w:t>Островский завод электрических машин</w:t>
      </w:r>
      <w:proofErr w:type="gramStart"/>
      <w:r w:rsidR="005603C1">
        <w:rPr>
          <w:bCs/>
          <w:iCs/>
          <w:color w:val="000000"/>
        </w:rPr>
        <w:t>»</w:t>
      </w:r>
      <w:r w:rsidR="003D03B5">
        <w:rPr>
          <w:bCs/>
          <w:iCs/>
          <w:color w:val="000000"/>
        </w:rPr>
        <w:t>(</w:t>
      </w:r>
      <w:proofErr w:type="gramEnd"/>
      <w:r w:rsidR="003D03B5">
        <w:rPr>
          <w:bCs/>
          <w:iCs/>
          <w:color w:val="000000"/>
        </w:rPr>
        <w:t>далее –ОАО «Островский завод электрических машин»), (ОГРН 1026002142693</w:t>
      </w:r>
      <w:r w:rsidRPr="00BE3C91">
        <w:rPr>
          <w:bCs/>
          <w:iCs/>
          <w:color w:val="000000"/>
        </w:rPr>
        <w:t>,</w:t>
      </w:r>
      <w:r w:rsidR="003D03B5">
        <w:rPr>
          <w:bCs/>
          <w:iCs/>
          <w:color w:val="000000"/>
        </w:rPr>
        <w:t>ИНН/КПП 6013000129 / 601301001, 181350,Псковская область, Островский район, город Остров, улица Островских молодогвардейцев,43</w:t>
      </w:r>
      <w:r w:rsidRPr="00BE3C91">
        <w:rPr>
          <w:bCs/>
          <w:iCs/>
          <w:color w:val="000000"/>
        </w:rPr>
        <w:t>), состоящей из бухгалтерского баланса</w:t>
      </w:r>
      <w:r w:rsidR="00D404D0">
        <w:rPr>
          <w:bCs/>
          <w:iCs/>
          <w:color w:val="000000"/>
        </w:rPr>
        <w:t xml:space="preserve"> по состоянию на 31 декабря 201</w:t>
      </w:r>
      <w:r w:rsidR="008902F8">
        <w:rPr>
          <w:bCs/>
          <w:iCs/>
          <w:color w:val="000000"/>
        </w:rPr>
        <w:t>9</w:t>
      </w:r>
      <w:r w:rsidRPr="00BE3C91">
        <w:rPr>
          <w:bCs/>
          <w:iCs/>
          <w:color w:val="000000"/>
        </w:rPr>
        <w:t xml:space="preserve"> года, отчета о фина</w:t>
      </w:r>
      <w:r w:rsidR="00D404D0">
        <w:rPr>
          <w:bCs/>
          <w:iCs/>
          <w:color w:val="000000"/>
        </w:rPr>
        <w:t>нсовых результатах</w:t>
      </w:r>
      <w:r w:rsidR="00D404D0" w:rsidRPr="00D404D0">
        <w:rPr>
          <w:bCs/>
          <w:iCs/>
          <w:color w:val="000000"/>
        </w:rPr>
        <w:t xml:space="preserve">. </w:t>
      </w:r>
      <w:r w:rsidRPr="00BE3C91">
        <w:rPr>
          <w:bCs/>
          <w:iCs/>
          <w:color w:val="000000"/>
        </w:rPr>
        <w:t xml:space="preserve">приложений к бухгалтерскому балансу и отчету о финансовых </w:t>
      </w:r>
      <w:proofErr w:type="gramStart"/>
      <w:r w:rsidRPr="00BE3C91">
        <w:rPr>
          <w:bCs/>
          <w:iCs/>
          <w:color w:val="000000"/>
        </w:rPr>
        <w:t>результатах</w:t>
      </w:r>
      <w:proofErr w:type="gramEnd"/>
      <w:r w:rsidRPr="00BE3C91">
        <w:rPr>
          <w:bCs/>
          <w:iCs/>
          <w:color w:val="000000"/>
        </w:rPr>
        <w:t>, в том числе отчет</w:t>
      </w:r>
      <w:r w:rsidR="00BC3408">
        <w:rPr>
          <w:bCs/>
          <w:iCs/>
          <w:color w:val="000000"/>
        </w:rPr>
        <w:t xml:space="preserve">а об изменениях капитала </w:t>
      </w:r>
      <w:r w:rsidRPr="00BE3C91">
        <w:rPr>
          <w:bCs/>
          <w:iCs/>
          <w:color w:val="000000"/>
        </w:rPr>
        <w:t xml:space="preserve"> и отчета о д</w:t>
      </w:r>
      <w:r w:rsidR="00BC3408">
        <w:rPr>
          <w:bCs/>
          <w:iCs/>
          <w:color w:val="000000"/>
        </w:rPr>
        <w:t>вижении денежных средств за 201</w:t>
      </w:r>
      <w:r w:rsidR="008902F8">
        <w:rPr>
          <w:bCs/>
          <w:iCs/>
          <w:color w:val="000000"/>
        </w:rPr>
        <w:t>9</w:t>
      </w:r>
      <w:r w:rsidRPr="00BE3C91">
        <w:rPr>
          <w:bCs/>
          <w:iCs/>
          <w:color w:val="000000"/>
        </w:rPr>
        <w:t xml:space="preserve"> год, пояснений к бухгалтерскому балансу и отчету о финансовых резу</w:t>
      </w:r>
      <w:r w:rsidR="00BC3408">
        <w:rPr>
          <w:bCs/>
          <w:iCs/>
          <w:color w:val="000000"/>
        </w:rPr>
        <w:t>льтатах</w:t>
      </w:r>
      <w:r w:rsidRPr="00BE3C91">
        <w:rPr>
          <w:bCs/>
          <w:iCs/>
          <w:color w:val="000000"/>
        </w:rPr>
        <w:t>.</w:t>
      </w:r>
    </w:p>
    <w:p w:rsidR="00092F97" w:rsidRPr="0061668B" w:rsidRDefault="00092F97" w:rsidP="00092F97">
      <w:pPr>
        <w:spacing w:line="260" w:lineRule="exact"/>
        <w:ind w:firstLine="567"/>
        <w:jc w:val="both"/>
        <w:rPr>
          <w:bCs/>
          <w:iCs/>
          <w:color w:val="000000"/>
        </w:rPr>
      </w:pPr>
      <w:proofErr w:type="gramStart"/>
      <w:r w:rsidRPr="00BE3C91">
        <w:rPr>
          <w:bCs/>
          <w:iCs/>
          <w:color w:val="000000"/>
        </w:rPr>
        <w:t>По нашему мнению, прилагаемая годовая бухгалтерская (финансовая) отчетность отражает достовер</w:t>
      </w:r>
      <w:r w:rsidR="003D03B5">
        <w:rPr>
          <w:bCs/>
          <w:iCs/>
          <w:color w:val="000000"/>
        </w:rPr>
        <w:t xml:space="preserve">но во всех существенных отношениях </w:t>
      </w:r>
      <w:r w:rsidRPr="00BE3C91">
        <w:rPr>
          <w:bCs/>
          <w:iCs/>
          <w:color w:val="000000"/>
        </w:rPr>
        <w:t xml:space="preserve"> финансовое положение </w:t>
      </w:r>
      <w:r w:rsidR="003D03B5">
        <w:rPr>
          <w:bCs/>
          <w:iCs/>
          <w:color w:val="000000"/>
        </w:rPr>
        <w:t>ОАО «Островский завод электрических машин»</w:t>
      </w:r>
      <w:r w:rsidR="00BC3408">
        <w:rPr>
          <w:bCs/>
          <w:iCs/>
          <w:color w:val="000000"/>
        </w:rPr>
        <w:t xml:space="preserve"> по состоянию на 31 декабря 201</w:t>
      </w:r>
      <w:r w:rsidR="008902F8">
        <w:rPr>
          <w:bCs/>
          <w:iCs/>
          <w:color w:val="000000"/>
        </w:rPr>
        <w:t>9</w:t>
      </w:r>
      <w:r w:rsidRPr="00BE3C91">
        <w:rPr>
          <w:bCs/>
          <w:iCs/>
          <w:color w:val="000000"/>
        </w:rPr>
        <w:t xml:space="preserve"> года, финансовые результата его деятельности и д</w:t>
      </w:r>
      <w:r w:rsidR="00BC3408">
        <w:rPr>
          <w:bCs/>
          <w:iCs/>
          <w:color w:val="000000"/>
        </w:rPr>
        <w:t>вижение денежных средств за 201</w:t>
      </w:r>
      <w:r w:rsidR="008902F8">
        <w:rPr>
          <w:bCs/>
          <w:iCs/>
          <w:color w:val="000000"/>
        </w:rPr>
        <w:t>9</w:t>
      </w:r>
      <w:r w:rsidRPr="00BE3C91">
        <w:rPr>
          <w:bCs/>
          <w:iCs/>
          <w:color w:val="000000"/>
        </w:rPr>
        <w:t xml:space="preserve"> год в соответствии с правилами составления бухгалтерской (финансовой) отчетности, установленными в Российской Федерации.</w:t>
      </w:r>
      <w:proofErr w:type="gramEnd"/>
    </w:p>
    <w:p w:rsidR="00092F97" w:rsidRPr="0061668B" w:rsidRDefault="00092F97" w:rsidP="00092F97">
      <w:pPr>
        <w:spacing w:line="260" w:lineRule="exact"/>
        <w:ind w:firstLine="567"/>
        <w:jc w:val="both"/>
        <w:rPr>
          <w:b/>
          <w:bCs/>
          <w:iCs/>
          <w:color w:val="000000"/>
        </w:rPr>
      </w:pPr>
      <w:r w:rsidRPr="00BE3C91">
        <w:rPr>
          <w:b/>
          <w:bCs/>
          <w:iCs/>
          <w:color w:val="000000"/>
        </w:rPr>
        <w:t>Основание для выражения мнения</w:t>
      </w:r>
      <w:r>
        <w:rPr>
          <w:b/>
          <w:bCs/>
          <w:iCs/>
          <w:color w:val="000000"/>
        </w:rPr>
        <w:t>:</w:t>
      </w:r>
    </w:p>
    <w:p w:rsidR="00BC3408" w:rsidRPr="004E59FD" w:rsidRDefault="00092F97" w:rsidP="00092F97">
      <w:pPr>
        <w:spacing w:line="260" w:lineRule="exact"/>
        <w:ind w:firstLine="567"/>
        <w:jc w:val="both"/>
        <w:rPr>
          <w:bCs/>
          <w:iCs/>
          <w:color w:val="000000"/>
        </w:rPr>
      </w:pPr>
      <w:r w:rsidRPr="00BE3C91">
        <w:rPr>
          <w:bCs/>
          <w:iCs/>
          <w:color w:val="000000"/>
        </w:rPr>
        <w:t>Мы провели аудит в соответствии с Международными стандартами аудита (MCA). 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 Мы являемся независимыми по отношению к</w:t>
      </w:r>
      <w:r w:rsidR="00BC3408" w:rsidRPr="00BC3408">
        <w:rPr>
          <w:bCs/>
          <w:iCs/>
          <w:color w:val="000000"/>
        </w:rPr>
        <w:t xml:space="preserve"> </w:t>
      </w:r>
      <w:r w:rsidRPr="00BE3C91">
        <w:rPr>
          <w:bCs/>
          <w:iCs/>
          <w:color w:val="000000"/>
        </w:rPr>
        <w:t xml:space="preserve"> </w:t>
      </w:r>
      <w:proofErr w:type="spellStart"/>
      <w:r w:rsidRPr="00BE3C91">
        <w:rPr>
          <w:bCs/>
          <w:iCs/>
          <w:color w:val="000000"/>
        </w:rPr>
        <w:t>аудируемому</w:t>
      </w:r>
      <w:proofErr w:type="spellEnd"/>
      <w:r w:rsidR="00BC3408" w:rsidRPr="00BC3408">
        <w:rPr>
          <w:bCs/>
          <w:iCs/>
          <w:color w:val="000000"/>
        </w:rPr>
        <w:t xml:space="preserve"> </w:t>
      </w:r>
      <w:r w:rsidRPr="00BE3C91">
        <w:rPr>
          <w:bCs/>
          <w:iCs/>
          <w:color w:val="000000"/>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w:t>
      </w:r>
    </w:p>
    <w:p w:rsidR="00092F97" w:rsidRDefault="00092F97" w:rsidP="00092F97">
      <w:pPr>
        <w:spacing w:line="260" w:lineRule="exact"/>
        <w:ind w:firstLine="567"/>
        <w:jc w:val="both"/>
        <w:rPr>
          <w:bCs/>
          <w:iCs/>
          <w:color w:val="000000"/>
        </w:rPr>
      </w:pPr>
      <w:r w:rsidRPr="00BE3C91">
        <w:rPr>
          <w:bCs/>
          <w:iCs/>
          <w:color w:val="000000"/>
        </w:rPr>
        <w:t>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753FC" w:rsidRDefault="000753FC" w:rsidP="00092F97">
      <w:pPr>
        <w:spacing w:line="260" w:lineRule="exact"/>
        <w:ind w:firstLine="567"/>
        <w:jc w:val="both"/>
        <w:rPr>
          <w:bCs/>
          <w:iCs/>
          <w:color w:val="000000"/>
        </w:rPr>
      </w:pPr>
    </w:p>
    <w:p w:rsidR="000753FC" w:rsidRPr="000753FC" w:rsidRDefault="00092F97" w:rsidP="000753FC">
      <w:pPr>
        <w:spacing w:line="260" w:lineRule="exact"/>
        <w:ind w:firstLine="567"/>
        <w:jc w:val="center"/>
        <w:rPr>
          <w:b/>
          <w:bCs/>
          <w:iCs/>
          <w:color w:val="000000"/>
          <w:sz w:val="28"/>
          <w:szCs w:val="28"/>
        </w:rPr>
      </w:pPr>
      <w:r w:rsidRPr="000753FC">
        <w:rPr>
          <w:b/>
          <w:bCs/>
          <w:iCs/>
          <w:color w:val="000000"/>
          <w:sz w:val="28"/>
          <w:szCs w:val="28"/>
        </w:rPr>
        <w:t xml:space="preserve">Ответственность руководства </w:t>
      </w:r>
      <w:proofErr w:type="spellStart"/>
      <w:r w:rsidRPr="000753FC">
        <w:rPr>
          <w:b/>
          <w:bCs/>
          <w:iCs/>
          <w:color w:val="000000"/>
          <w:sz w:val="28"/>
          <w:szCs w:val="28"/>
        </w:rPr>
        <w:t>аудируемого</w:t>
      </w:r>
      <w:proofErr w:type="spellEnd"/>
      <w:r w:rsidRPr="000753FC">
        <w:rPr>
          <w:b/>
          <w:bCs/>
          <w:iCs/>
          <w:color w:val="000000"/>
          <w:sz w:val="28"/>
          <w:szCs w:val="28"/>
        </w:rPr>
        <w:t xml:space="preserve"> лица</w:t>
      </w:r>
    </w:p>
    <w:p w:rsidR="00092F97" w:rsidRPr="000753FC" w:rsidRDefault="00092F97" w:rsidP="000753FC">
      <w:pPr>
        <w:spacing w:line="260" w:lineRule="exact"/>
        <w:ind w:firstLine="567"/>
        <w:jc w:val="center"/>
        <w:rPr>
          <w:b/>
          <w:bCs/>
          <w:iCs/>
          <w:color w:val="000000"/>
          <w:sz w:val="28"/>
          <w:szCs w:val="28"/>
        </w:rPr>
      </w:pPr>
      <w:r w:rsidRPr="000753FC">
        <w:rPr>
          <w:b/>
          <w:bCs/>
          <w:iCs/>
          <w:color w:val="000000"/>
          <w:sz w:val="28"/>
          <w:szCs w:val="28"/>
        </w:rPr>
        <w:t xml:space="preserve"> за го</w:t>
      </w:r>
      <w:r w:rsidR="000753FC" w:rsidRPr="000753FC">
        <w:rPr>
          <w:b/>
          <w:bCs/>
          <w:iCs/>
          <w:color w:val="000000"/>
          <w:sz w:val="28"/>
          <w:szCs w:val="28"/>
        </w:rPr>
        <w:t xml:space="preserve">довую бухгалтерскую </w:t>
      </w:r>
      <w:r w:rsidRPr="000753FC">
        <w:rPr>
          <w:b/>
          <w:bCs/>
          <w:iCs/>
          <w:color w:val="000000"/>
          <w:sz w:val="28"/>
          <w:szCs w:val="28"/>
        </w:rPr>
        <w:t xml:space="preserve"> отчетность</w:t>
      </w:r>
    </w:p>
    <w:p w:rsidR="00092F97" w:rsidRPr="00BE3C91" w:rsidRDefault="00092F97" w:rsidP="00092F97">
      <w:pPr>
        <w:spacing w:line="260" w:lineRule="exact"/>
        <w:ind w:firstLine="567"/>
        <w:jc w:val="both"/>
        <w:rPr>
          <w:bCs/>
          <w:iCs/>
          <w:color w:val="000000"/>
        </w:rPr>
      </w:pPr>
      <w:proofErr w:type="gramStart"/>
      <w:r w:rsidRPr="00BE3C91">
        <w:rPr>
          <w:bCs/>
          <w:iCs/>
          <w:color w:val="000000"/>
        </w:rPr>
        <w:t>Руководство несет ответственность за подготовку и достоверное представление указанной годовой бухгалтерской (финансовой) отчетности в соответствии с правилами составления бухгалтерской (финансовой)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(финансовой) отчетности, не содержащей существенных искажений вследствие недобросовестных действий или ошибок.</w:t>
      </w:r>
      <w:proofErr w:type="gramEnd"/>
    </w:p>
    <w:p w:rsidR="00092F97" w:rsidRPr="004E59FD" w:rsidRDefault="00092F97" w:rsidP="00092F97">
      <w:pPr>
        <w:spacing w:line="260" w:lineRule="exact"/>
        <w:ind w:firstLine="567"/>
        <w:jc w:val="both"/>
        <w:rPr>
          <w:bCs/>
          <w:iCs/>
          <w:color w:val="000000"/>
        </w:rPr>
      </w:pPr>
      <w:proofErr w:type="gramStart"/>
      <w:r w:rsidRPr="00BE3C91">
        <w:rPr>
          <w:bCs/>
          <w:iCs/>
          <w:color w:val="000000"/>
        </w:rPr>
        <w:t xml:space="preserve">При подготовке годовой бухгалтерской (финансовой) отчетности руководство несет ответственность за оценку способности </w:t>
      </w:r>
      <w:proofErr w:type="spellStart"/>
      <w:r w:rsidRPr="00BE3C91">
        <w:rPr>
          <w:bCs/>
          <w:iCs/>
          <w:color w:val="000000"/>
        </w:rPr>
        <w:t>аудируемого</w:t>
      </w:r>
      <w:proofErr w:type="spellEnd"/>
      <w:r w:rsidRPr="00BE3C91">
        <w:rPr>
          <w:bCs/>
          <w:iCs/>
          <w:color w:val="000000"/>
        </w:rPr>
        <w:t xml:space="preserve">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Pr="00BE3C91">
        <w:rPr>
          <w:bCs/>
          <w:iCs/>
          <w:color w:val="000000"/>
        </w:rPr>
        <w:t>аудируемое</w:t>
      </w:r>
      <w:proofErr w:type="spellEnd"/>
      <w:r w:rsidRPr="00BE3C91">
        <w:rPr>
          <w:bCs/>
          <w:iCs/>
          <w:color w:val="000000"/>
        </w:rPr>
        <w:t xml:space="preserve"> лицо, прекратить его деятельность или когда у него отсутствует какая-либо иная реальная альтернатива, кроме</w:t>
      </w:r>
      <w:proofErr w:type="gramEnd"/>
      <w:r w:rsidRPr="00BE3C91">
        <w:rPr>
          <w:bCs/>
          <w:iCs/>
          <w:color w:val="000000"/>
        </w:rPr>
        <w:t xml:space="preserve"> ликвидации или прекращения деятельности.</w:t>
      </w:r>
    </w:p>
    <w:p w:rsidR="000753FC" w:rsidRPr="00BC3408" w:rsidRDefault="00BC3408" w:rsidP="00BC3408">
      <w:pPr>
        <w:spacing w:line="260" w:lineRule="exact"/>
        <w:ind w:firstLine="567"/>
        <w:jc w:val="both"/>
        <w:rPr>
          <w:bCs/>
          <w:iCs/>
          <w:color w:val="000000"/>
        </w:rPr>
      </w:pPr>
      <w:r>
        <w:rPr>
          <w:bCs/>
          <w:iCs/>
          <w:color w:val="000000"/>
        </w:rPr>
        <w:t xml:space="preserve">Руководство </w:t>
      </w:r>
      <w:proofErr w:type="spellStart"/>
      <w:r>
        <w:rPr>
          <w:bCs/>
          <w:iCs/>
          <w:color w:val="000000"/>
        </w:rPr>
        <w:t>аудируемого</w:t>
      </w:r>
      <w:proofErr w:type="spellEnd"/>
      <w:r>
        <w:rPr>
          <w:bCs/>
          <w:iCs/>
          <w:color w:val="000000"/>
        </w:rPr>
        <w:t xml:space="preserve"> лица несет ответственность за надзор за подготовкой годовой бухгалтерской отчетности </w:t>
      </w:r>
      <w:proofErr w:type="spellStart"/>
      <w:r>
        <w:rPr>
          <w:bCs/>
          <w:iCs/>
          <w:color w:val="000000"/>
        </w:rPr>
        <w:t>аудируемого</w:t>
      </w:r>
      <w:proofErr w:type="spellEnd"/>
      <w:r>
        <w:rPr>
          <w:bCs/>
          <w:iCs/>
          <w:color w:val="000000"/>
        </w:rPr>
        <w:t xml:space="preserve"> лица.</w:t>
      </w:r>
    </w:p>
    <w:p w:rsidR="000753FC" w:rsidRDefault="000753FC" w:rsidP="00BC3408">
      <w:pPr>
        <w:spacing w:line="260" w:lineRule="exact"/>
        <w:rPr>
          <w:b/>
          <w:bCs/>
          <w:iCs/>
          <w:color w:val="000000"/>
        </w:rPr>
      </w:pPr>
    </w:p>
    <w:p w:rsidR="000753FC" w:rsidRPr="000753FC" w:rsidRDefault="00092F97" w:rsidP="000753FC">
      <w:pPr>
        <w:spacing w:line="260" w:lineRule="exact"/>
        <w:ind w:firstLine="567"/>
        <w:jc w:val="center"/>
        <w:rPr>
          <w:b/>
          <w:bCs/>
          <w:iCs/>
          <w:color w:val="000000"/>
          <w:sz w:val="28"/>
          <w:szCs w:val="28"/>
        </w:rPr>
      </w:pPr>
      <w:r w:rsidRPr="000753FC">
        <w:rPr>
          <w:b/>
          <w:bCs/>
          <w:iCs/>
          <w:color w:val="000000"/>
          <w:sz w:val="28"/>
          <w:szCs w:val="28"/>
        </w:rPr>
        <w:t>Ответственность аудитора за аудит</w:t>
      </w:r>
    </w:p>
    <w:p w:rsidR="00092F97" w:rsidRDefault="000753FC" w:rsidP="000753FC">
      <w:pPr>
        <w:spacing w:line="260" w:lineRule="exact"/>
        <w:ind w:firstLine="567"/>
        <w:jc w:val="center"/>
        <w:rPr>
          <w:b/>
          <w:bCs/>
          <w:iCs/>
          <w:color w:val="000000"/>
          <w:sz w:val="28"/>
          <w:szCs w:val="28"/>
        </w:rPr>
      </w:pPr>
      <w:r w:rsidRPr="000753FC">
        <w:rPr>
          <w:b/>
          <w:bCs/>
          <w:iCs/>
          <w:color w:val="000000"/>
          <w:sz w:val="28"/>
          <w:szCs w:val="28"/>
        </w:rPr>
        <w:t xml:space="preserve">годовой бухгалтерской </w:t>
      </w:r>
      <w:r w:rsidR="00092F97" w:rsidRPr="000753FC">
        <w:rPr>
          <w:b/>
          <w:bCs/>
          <w:iCs/>
          <w:color w:val="000000"/>
          <w:sz w:val="28"/>
          <w:szCs w:val="28"/>
        </w:rPr>
        <w:t xml:space="preserve"> отчетности</w:t>
      </w:r>
    </w:p>
    <w:p w:rsidR="000753FC" w:rsidRPr="000753FC" w:rsidRDefault="000753FC" w:rsidP="000753FC">
      <w:pPr>
        <w:spacing w:line="260" w:lineRule="exact"/>
        <w:ind w:firstLine="567"/>
        <w:jc w:val="center"/>
        <w:rPr>
          <w:b/>
          <w:bCs/>
          <w:iCs/>
          <w:color w:val="000000"/>
          <w:sz w:val="28"/>
          <w:szCs w:val="28"/>
        </w:rPr>
      </w:pPr>
    </w:p>
    <w:p w:rsidR="00092F97" w:rsidRPr="00BE3C91" w:rsidRDefault="00092F97" w:rsidP="00092F97">
      <w:pPr>
        <w:spacing w:line="260" w:lineRule="exact"/>
        <w:ind w:firstLine="567"/>
        <w:jc w:val="both"/>
        <w:rPr>
          <w:bCs/>
          <w:iCs/>
          <w:color w:val="000000"/>
        </w:rPr>
      </w:pPr>
      <w:r w:rsidRPr="00BE3C91">
        <w:rPr>
          <w:bCs/>
          <w:iCs/>
          <w:color w:val="000000"/>
        </w:rPr>
        <w:t>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составлен</w:t>
      </w:r>
      <w:proofErr w:type="gramStart"/>
      <w:r w:rsidRPr="00BE3C91">
        <w:rPr>
          <w:bCs/>
          <w:iCs/>
          <w:color w:val="000000"/>
        </w:rPr>
        <w:t>ии ау</w:t>
      </w:r>
      <w:proofErr w:type="gramEnd"/>
      <w:r w:rsidRPr="00BE3C91">
        <w:rPr>
          <w:bCs/>
          <w:iCs/>
          <w:color w:val="000000"/>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MCA,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(финансовой) отчетности.</w:t>
      </w:r>
    </w:p>
    <w:p w:rsidR="00092F97" w:rsidRPr="00BE3C91" w:rsidRDefault="00092F97" w:rsidP="00092F97">
      <w:pPr>
        <w:spacing w:line="260" w:lineRule="exact"/>
        <w:ind w:firstLine="567"/>
        <w:jc w:val="both"/>
        <w:rPr>
          <w:bCs/>
          <w:iCs/>
          <w:color w:val="000000"/>
        </w:rPr>
      </w:pPr>
      <w:r w:rsidRPr="00BE3C91">
        <w:rPr>
          <w:bCs/>
          <w:iCs/>
          <w:color w:val="000000"/>
        </w:rPr>
        <w:t>В рамках аудита, проводимого в соответствии с MCA, мы применяем профессиональное суждение и сохраняем профессиональный скептицизм на протяжении всего аудита. Кроме того, мы:</w:t>
      </w:r>
    </w:p>
    <w:p w:rsidR="00092F97" w:rsidRPr="00BE3C91" w:rsidRDefault="00092F97" w:rsidP="00092F97">
      <w:pPr>
        <w:spacing w:line="260" w:lineRule="exact"/>
        <w:ind w:firstLine="567"/>
        <w:jc w:val="both"/>
        <w:rPr>
          <w:bCs/>
          <w:iCs/>
          <w:color w:val="000000"/>
        </w:rPr>
      </w:pPr>
      <w:r w:rsidRPr="00BE3C91">
        <w:rPr>
          <w:bCs/>
          <w:iCs/>
          <w:color w:val="000000"/>
        </w:rPr>
        <w:t>а)</w:t>
      </w:r>
      <w:r w:rsidRPr="00BE3C91">
        <w:rPr>
          <w:bCs/>
          <w:iCs/>
          <w:color w:val="000000"/>
        </w:rPr>
        <w:tab/>
        <w:t>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w:t>
      </w:r>
      <w:r w:rsidR="00BC3408">
        <w:rPr>
          <w:bCs/>
          <w:iCs/>
          <w:color w:val="000000"/>
        </w:rPr>
        <w:t xml:space="preserve"> </w:t>
      </w:r>
      <w:r w:rsidRPr="00BE3C91">
        <w:rPr>
          <w:bCs/>
          <w:iCs/>
          <w:color w:val="000000"/>
        </w:rPr>
        <w:t>обнаружения существенного искажения в результате недобросовестных действий выше, чем риск не</w:t>
      </w:r>
      <w:r w:rsidR="00BC3408">
        <w:rPr>
          <w:bCs/>
          <w:iCs/>
          <w:color w:val="000000"/>
        </w:rPr>
        <w:t xml:space="preserve"> </w:t>
      </w:r>
      <w:r w:rsidRPr="00BE3C91">
        <w:rPr>
          <w:bCs/>
          <w:iCs/>
          <w:color w:val="000000"/>
        </w:rPr>
        <w:t>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092F97" w:rsidRDefault="00092F97" w:rsidP="00092F97">
      <w:pPr>
        <w:spacing w:line="260" w:lineRule="exact"/>
        <w:ind w:firstLine="567"/>
        <w:jc w:val="both"/>
        <w:rPr>
          <w:bCs/>
          <w:iCs/>
          <w:color w:val="000000"/>
        </w:rPr>
      </w:pPr>
      <w:r w:rsidRPr="00BE3C91">
        <w:rPr>
          <w:bCs/>
          <w:iCs/>
          <w:color w:val="000000"/>
        </w:rPr>
        <w:t>б)</w:t>
      </w:r>
      <w:r w:rsidRPr="00BE3C91">
        <w:rPr>
          <w:bCs/>
          <w:iCs/>
          <w:color w:val="000000"/>
        </w:rPr>
        <w:tab/>
        <w:t xml:space="preserve">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BE3C91">
        <w:rPr>
          <w:bCs/>
          <w:iCs/>
          <w:color w:val="000000"/>
        </w:rPr>
        <w:t>аудируемого</w:t>
      </w:r>
      <w:proofErr w:type="spellEnd"/>
      <w:r w:rsidRPr="00BE3C91">
        <w:rPr>
          <w:bCs/>
          <w:iCs/>
          <w:color w:val="000000"/>
        </w:rPr>
        <w:t xml:space="preserve"> лица;</w:t>
      </w:r>
    </w:p>
    <w:p w:rsidR="00092F97" w:rsidRPr="00480ADC" w:rsidRDefault="00092F97" w:rsidP="00092F97">
      <w:pPr>
        <w:spacing w:line="260" w:lineRule="exact"/>
        <w:ind w:firstLine="567"/>
        <w:jc w:val="both"/>
        <w:rPr>
          <w:bCs/>
          <w:iCs/>
          <w:color w:val="000000"/>
        </w:rPr>
      </w:pPr>
      <w:r w:rsidRPr="00480ADC">
        <w:rPr>
          <w:bCs/>
          <w:iCs/>
          <w:color w:val="000000"/>
        </w:rPr>
        <w:t>в)</w:t>
      </w:r>
      <w:r w:rsidRPr="00480ADC">
        <w:rPr>
          <w:bCs/>
          <w:iCs/>
          <w:color w:val="000000"/>
        </w:rPr>
        <w:tab/>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w:t>
      </w:r>
      <w:proofErr w:type="spellStart"/>
      <w:r w:rsidRPr="00480ADC">
        <w:rPr>
          <w:bCs/>
          <w:iCs/>
          <w:color w:val="000000"/>
        </w:rPr>
        <w:t>аудируемого</w:t>
      </w:r>
      <w:proofErr w:type="spellEnd"/>
      <w:r w:rsidRPr="00480ADC">
        <w:rPr>
          <w:bCs/>
          <w:iCs/>
          <w:color w:val="000000"/>
        </w:rPr>
        <w:t xml:space="preserve"> лица;</w:t>
      </w:r>
    </w:p>
    <w:p w:rsidR="00092F97" w:rsidRPr="00480ADC" w:rsidRDefault="00092F97" w:rsidP="00092F97">
      <w:pPr>
        <w:spacing w:line="260" w:lineRule="exact"/>
        <w:ind w:firstLine="567"/>
        <w:jc w:val="both"/>
        <w:rPr>
          <w:bCs/>
          <w:iCs/>
          <w:color w:val="000000"/>
        </w:rPr>
      </w:pPr>
      <w:r w:rsidRPr="00480ADC">
        <w:rPr>
          <w:bCs/>
          <w:iCs/>
          <w:color w:val="000000"/>
        </w:rPr>
        <w:t>г)</w:t>
      </w:r>
      <w:r w:rsidRPr="00480ADC">
        <w:rPr>
          <w:bCs/>
          <w:iCs/>
          <w:color w:val="000000"/>
        </w:rPr>
        <w:tab/>
        <w:t xml:space="preserve">делаем вывод о правомерности применения руководством </w:t>
      </w:r>
      <w:proofErr w:type="spellStart"/>
      <w:r w:rsidRPr="00480ADC">
        <w:rPr>
          <w:bCs/>
          <w:iCs/>
          <w:color w:val="000000"/>
        </w:rPr>
        <w:t>аудируемого</w:t>
      </w:r>
      <w:proofErr w:type="spellEnd"/>
      <w:r w:rsidRPr="00480ADC">
        <w:rPr>
          <w:bCs/>
          <w:iCs/>
          <w:color w:val="000000"/>
        </w:rPr>
        <w:t xml:space="preserve">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480ADC">
        <w:rPr>
          <w:bCs/>
          <w:iCs/>
          <w:color w:val="000000"/>
        </w:rPr>
        <w:t>аудируемого</w:t>
      </w:r>
      <w:proofErr w:type="spellEnd"/>
      <w:r w:rsidRPr="00480ADC">
        <w:rPr>
          <w:bCs/>
          <w:iCs/>
          <w:color w:val="000000"/>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Pr="00480ADC">
        <w:rPr>
          <w:bCs/>
          <w:iCs/>
          <w:color w:val="000000"/>
        </w:rPr>
        <w:t>аудируемое</w:t>
      </w:r>
      <w:proofErr w:type="spellEnd"/>
      <w:r w:rsidRPr="00480ADC">
        <w:rPr>
          <w:bCs/>
          <w:iCs/>
          <w:color w:val="000000"/>
        </w:rPr>
        <w:t xml:space="preserve"> лицо утратит способность продолжать непрерывно свою деятельность,</w:t>
      </w:r>
    </w:p>
    <w:p w:rsidR="00092F97" w:rsidRPr="00480ADC" w:rsidRDefault="00092F97" w:rsidP="00092F97">
      <w:pPr>
        <w:spacing w:line="260" w:lineRule="exact"/>
        <w:ind w:firstLine="567"/>
        <w:jc w:val="both"/>
        <w:rPr>
          <w:bCs/>
          <w:iCs/>
          <w:color w:val="000000"/>
        </w:rPr>
      </w:pPr>
      <w:r w:rsidRPr="00480ADC">
        <w:rPr>
          <w:bCs/>
          <w:iCs/>
          <w:color w:val="000000"/>
        </w:rPr>
        <w:t>д)</w:t>
      </w:r>
      <w:r w:rsidRPr="00480ADC">
        <w:rPr>
          <w:bCs/>
          <w:iCs/>
          <w:color w:val="000000"/>
        </w:rPr>
        <w:tab/>
        <w:t>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бухгалтерская (финансовая) отчетность лежащие в ее основе операции и события так, чтобы было обеспечено их достоверное представление.</w:t>
      </w:r>
    </w:p>
    <w:p w:rsidR="00092F97" w:rsidRDefault="00092F97" w:rsidP="00092F97">
      <w:pPr>
        <w:spacing w:line="260" w:lineRule="exact"/>
        <w:ind w:firstLine="567"/>
        <w:jc w:val="both"/>
        <w:rPr>
          <w:bCs/>
          <w:iCs/>
          <w:color w:val="000000"/>
        </w:rPr>
      </w:pPr>
      <w:r w:rsidRPr="00480ADC">
        <w:rPr>
          <w:bCs/>
          <w:iCs/>
          <w:color w:val="000000"/>
        </w:rPr>
        <w:t xml:space="preserve">Мы осуществляем информационное взаимодействие с руководством </w:t>
      </w:r>
      <w:proofErr w:type="spellStart"/>
      <w:r w:rsidRPr="00480ADC">
        <w:rPr>
          <w:bCs/>
          <w:iCs/>
          <w:color w:val="000000"/>
        </w:rPr>
        <w:t>аудируемого</w:t>
      </w:r>
      <w:proofErr w:type="spellEnd"/>
      <w:r w:rsidRPr="00480ADC">
        <w:rPr>
          <w:bCs/>
          <w:iCs/>
          <w:color w:val="000000"/>
        </w:rPr>
        <w:t xml:space="preserve">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092F97" w:rsidRDefault="00092F97" w:rsidP="00092F97">
      <w:pPr>
        <w:spacing w:line="260" w:lineRule="exact"/>
        <w:ind w:firstLine="567"/>
        <w:jc w:val="both"/>
        <w:rPr>
          <w:bCs/>
          <w:iCs/>
          <w:color w:val="000000"/>
        </w:rPr>
      </w:pPr>
    </w:p>
    <w:tbl>
      <w:tblPr>
        <w:tblW w:w="10188" w:type="dxa"/>
        <w:tblLayout w:type="fixed"/>
        <w:tblLook w:val="0000" w:firstRow="0" w:lastRow="0" w:firstColumn="0" w:lastColumn="0" w:noHBand="0" w:noVBand="0"/>
      </w:tblPr>
      <w:tblGrid>
        <w:gridCol w:w="6228"/>
        <w:gridCol w:w="3960"/>
      </w:tblGrid>
      <w:tr w:rsidR="00092F97" w:rsidRPr="00480ADC" w:rsidTr="001625B1">
        <w:trPr>
          <w:trHeight w:val="820"/>
        </w:trPr>
        <w:tc>
          <w:tcPr>
            <w:tcW w:w="6228" w:type="dxa"/>
            <w:shd w:val="clear" w:color="auto" w:fill="auto"/>
          </w:tcPr>
          <w:p w:rsidR="00092F97" w:rsidRPr="00761974" w:rsidRDefault="00092F97" w:rsidP="001625B1">
            <w:pPr>
              <w:snapToGrid w:val="0"/>
              <w:spacing w:line="260" w:lineRule="exact"/>
              <w:jc w:val="both"/>
            </w:pPr>
            <w:r w:rsidRPr="00480ADC">
              <w:t xml:space="preserve"> </w:t>
            </w:r>
            <w:r w:rsidRPr="00761974">
              <w:t>Генеральный директор</w:t>
            </w:r>
          </w:p>
          <w:p w:rsidR="000753FC" w:rsidRPr="00761974" w:rsidRDefault="000753FC" w:rsidP="001625B1">
            <w:pPr>
              <w:snapToGrid w:val="0"/>
              <w:spacing w:line="260" w:lineRule="exact"/>
              <w:jc w:val="both"/>
            </w:pPr>
            <w:r w:rsidRPr="00761974">
              <w:t>ООО «ПРОФАУДИТ»</w:t>
            </w:r>
          </w:p>
          <w:p w:rsidR="00092F97" w:rsidRPr="00761974" w:rsidRDefault="00092F97" w:rsidP="001625B1">
            <w:pPr>
              <w:spacing w:line="260" w:lineRule="exact"/>
              <w:jc w:val="both"/>
            </w:pPr>
            <w:r w:rsidRPr="00761974">
              <w:t xml:space="preserve"> </w:t>
            </w:r>
            <w:r w:rsidR="000A3AB0" w:rsidRPr="00761974">
              <w:t>Аудитор</w:t>
            </w:r>
          </w:p>
          <w:p w:rsidR="000A3AB0" w:rsidRPr="00761974" w:rsidRDefault="000A3AB0" w:rsidP="001625B1">
            <w:pPr>
              <w:spacing w:line="260" w:lineRule="exact"/>
              <w:jc w:val="both"/>
            </w:pPr>
            <w:r w:rsidRPr="00761974">
              <w:t>Квалификационный аттестат № К019141</w:t>
            </w:r>
          </w:p>
          <w:p w:rsidR="000A3AB0" w:rsidRPr="00761974" w:rsidRDefault="000A3AB0" w:rsidP="001625B1">
            <w:pPr>
              <w:spacing w:line="260" w:lineRule="exact"/>
              <w:jc w:val="both"/>
            </w:pPr>
            <w:r w:rsidRPr="00761974">
              <w:lastRenderedPageBreak/>
              <w:t>Протокол №22 от 27.07.1995г. ЦАЛАК Минфина РФ</w:t>
            </w:r>
          </w:p>
          <w:p w:rsidR="000A3AB0" w:rsidRPr="00761974" w:rsidRDefault="000A3AB0" w:rsidP="001625B1">
            <w:pPr>
              <w:spacing w:line="260" w:lineRule="exact"/>
              <w:jc w:val="both"/>
            </w:pPr>
            <w:r w:rsidRPr="00761974">
              <w:t>ОРНЗ 21603054374</w:t>
            </w:r>
          </w:p>
          <w:p w:rsidR="00761974" w:rsidRPr="00761974" w:rsidRDefault="00092F97" w:rsidP="001625B1">
            <w:pPr>
              <w:spacing w:line="260" w:lineRule="exact"/>
              <w:jc w:val="both"/>
            </w:pPr>
            <w:r w:rsidRPr="00761974">
              <w:t>Аудиторская организация:</w:t>
            </w:r>
          </w:p>
          <w:p w:rsidR="00092F97" w:rsidRPr="00761974" w:rsidRDefault="00B13C2C" w:rsidP="001625B1">
            <w:pPr>
              <w:spacing w:line="260" w:lineRule="exact"/>
              <w:jc w:val="both"/>
            </w:pPr>
            <w:r>
              <w:t xml:space="preserve">Общество </w:t>
            </w:r>
            <w:r w:rsidR="00761974" w:rsidRPr="00761974">
              <w:t>с ограниченной ответственностью «</w:t>
            </w:r>
            <w:r w:rsidR="000753FC" w:rsidRPr="00761974">
              <w:t>ПРОФАУДИТ»</w:t>
            </w:r>
          </w:p>
          <w:p w:rsidR="00092F97" w:rsidRPr="00761974" w:rsidRDefault="000753FC" w:rsidP="001625B1">
            <w:pPr>
              <w:spacing w:line="260" w:lineRule="exact"/>
              <w:jc w:val="both"/>
            </w:pPr>
            <w:r w:rsidRPr="00761974">
              <w:t>ОГРН 1146025001693</w:t>
            </w:r>
          </w:p>
          <w:p w:rsidR="000A3AB0" w:rsidRPr="00761974" w:rsidRDefault="000A3AB0" w:rsidP="001625B1">
            <w:pPr>
              <w:spacing w:line="260" w:lineRule="exact"/>
              <w:jc w:val="both"/>
            </w:pPr>
            <w:r w:rsidRPr="00761974">
              <w:t>ИНН 6025042532, КПП 602501001</w:t>
            </w:r>
          </w:p>
          <w:p w:rsidR="00761974" w:rsidRPr="00761974" w:rsidRDefault="00761974" w:rsidP="001625B1">
            <w:pPr>
              <w:spacing w:line="260" w:lineRule="exact"/>
              <w:jc w:val="both"/>
            </w:pPr>
            <w:r w:rsidRPr="00761974">
              <w:t>182110, Россия, Псковская область,</w:t>
            </w:r>
          </w:p>
          <w:p w:rsidR="00761974" w:rsidRPr="00761974" w:rsidRDefault="00761974" w:rsidP="001625B1">
            <w:pPr>
              <w:spacing w:line="260" w:lineRule="exact"/>
              <w:jc w:val="both"/>
            </w:pPr>
            <w:r w:rsidRPr="00761974">
              <w:t xml:space="preserve"> г.</w:t>
            </w:r>
            <w:r>
              <w:t xml:space="preserve"> </w:t>
            </w:r>
            <w:r w:rsidRPr="00761974">
              <w:t>Великие Луки</w:t>
            </w:r>
            <w:proofErr w:type="gramStart"/>
            <w:r w:rsidRPr="00761974">
              <w:t>,у</w:t>
            </w:r>
            <w:proofErr w:type="gramEnd"/>
            <w:r w:rsidRPr="00761974">
              <w:t>л.Л.Толстого,д,27</w:t>
            </w:r>
          </w:p>
          <w:p w:rsidR="00761974" w:rsidRPr="00761974" w:rsidRDefault="00761974" w:rsidP="001625B1">
            <w:pPr>
              <w:spacing w:line="260" w:lineRule="exact"/>
              <w:jc w:val="both"/>
            </w:pPr>
            <w:r w:rsidRPr="00761974">
              <w:t>тел/факс +7 (81153)5-84-00</w:t>
            </w:r>
          </w:p>
          <w:p w:rsidR="000A3AB0" w:rsidRPr="00761974" w:rsidRDefault="000A3AB0" w:rsidP="001625B1">
            <w:pPr>
              <w:spacing w:line="260" w:lineRule="exact"/>
              <w:jc w:val="both"/>
            </w:pPr>
            <w:r w:rsidRPr="00761974">
              <w:t xml:space="preserve">Член СРО «Российский союз аудиторов». </w:t>
            </w:r>
          </w:p>
          <w:p w:rsidR="000A3AB0" w:rsidRPr="00761974" w:rsidRDefault="000A3AB0" w:rsidP="001625B1">
            <w:pPr>
              <w:spacing w:line="260" w:lineRule="exact"/>
              <w:jc w:val="both"/>
            </w:pPr>
            <w:r w:rsidRPr="00761974">
              <w:t>Рег. Номер в реестре аудиторов СРО «РСА»</w:t>
            </w:r>
          </w:p>
          <w:p w:rsidR="00092F97" w:rsidRPr="00761974" w:rsidRDefault="000A3AB0" w:rsidP="001625B1">
            <w:pPr>
              <w:spacing w:line="260" w:lineRule="exact"/>
              <w:jc w:val="both"/>
            </w:pPr>
            <w:r w:rsidRPr="00761974">
              <w:t xml:space="preserve"> № 11603041806 от 23.09.2016 г</w:t>
            </w:r>
            <w:proofErr w:type="gramStart"/>
            <w:r w:rsidRPr="00761974">
              <w:t>.</w:t>
            </w:r>
            <w:r w:rsidR="00092F97" w:rsidRPr="00761974">
              <w:t>.</w:t>
            </w:r>
            <w:proofErr w:type="gramEnd"/>
          </w:p>
          <w:p w:rsidR="00092F97" w:rsidRPr="00480ADC" w:rsidRDefault="00B13C2C" w:rsidP="000A3AB0">
            <w:pPr>
              <w:spacing w:line="260" w:lineRule="exact"/>
              <w:jc w:val="both"/>
            </w:pPr>
            <w:r>
              <w:t xml:space="preserve">30  марта </w:t>
            </w:r>
            <w:r w:rsidR="000A3AB0" w:rsidRPr="00761974">
              <w:t xml:space="preserve"> </w:t>
            </w:r>
            <w:r>
              <w:t xml:space="preserve">2020 </w:t>
            </w:r>
            <w:r w:rsidR="00092F97" w:rsidRPr="00761974">
              <w:t>г.</w:t>
            </w:r>
          </w:p>
        </w:tc>
        <w:tc>
          <w:tcPr>
            <w:tcW w:w="3960" w:type="dxa"/>
            <w:shd w:val="clear" w:color="auto" w:fill="auto"/>
          </w:tcPr>
          <w:p w:rsidR="00092F97" w:rsidRPr="00480ADC" w:rsidRDefault="000753FC" w:rsidP="001625B1">
            <w:pPr>
              <w:snapToGrid w:val="0"/>
              <w:spacing w:line="260" w:lineRule="exact"/>
            </w:pPr>
            <w:r>
              <w:lastRenderedPageBreak/>
              <w:t>Орехова Р.Г.</w:t>
            </w:r>
          </w:p>
          <w:p w:rsidR="00092F97" w:rsidRPr="00480ADC" w:rsidRDefault="00092F97" w:rsidP="001625B1">
            <w:pPr>
              <w:spacing w:line="260" w:lineRule="exact"/>
              <w:jc w:val="both"/>
            </w:pPr>
          </w:p>
        </w:tc>
      </w:tr>
    </w:tbl>
    <w:p w:rsidR="00AC2CD8" w:rsidRDefault="00AC2CD8" w:rsidP="002D3E33">
      <w:pPr>
        <w:shd w:val="clear" w:color="auto" w:fill="FFFFFF"/>
        <w:spacing w:line="360" w:lineRule="auto"/>
      </w:pPr>
    </w:p>
    <w:p w:rsidR="002D3E33" w:rsidRPr="002D3E33" w:rsidRDefault="002D3E33" w:rsidP="002D3E33">
      <w:pPr>
        <w:shd w:val="clear" w:color="auto" w:fill="FFFFFF"/>
        <w:spacing w:line="360" w:lineRule="auto"/>
        <w:rPr>
          <w:spacing w:val="-1"/>
        </w:rPr>
      </w:pPr>
      <w:r w:rsidRPr="002D3E33">
        <w:t xml:space="preserve">                                                                               </w:t>
      </w:r>
    </w:p>
    <w:p w:rsidR="002D3E33" w:rsidRPr="002D3E33" w:rsidRDefault="002D3E33" w:rsidP="002D3E33">
      <w:pPr>
        <w:shd w:val="clear" w:color="auto" w:fill="FFFFFF"/>
        <w:spacing w:line="360" w:lineRule="auto"/>
        <w:rPr>
          <w:b/>
          <w:sz w:val="36"/>
          <w:szCs w:val="36"/>
        </w:rPr>
      </w:pPr>
      <w:r w:rsidRPr="002D3E33">
        <w:t xml:space="preserve">                         </w:t>
      </w:r>
      <w:r w:rsidRPr="002D3E33">
        <w:rPr>
          <w:b/>
          <w:sz w:val="36"/>
          <w:szCs w:val="36"/>
        </w:rPr>
        <w:t>Информационная открытость</w:t>
      </w:r>
    </w:p>
    <w:p w:rsidR="002D3E33" w:rsidRPr="002D3E33" w:rsidRDefault="002D3E33" w:rsidP="002D3E33">
      <w:pPr>
        <w:shd w:val="clear" w:color="auto" w:fill="FFFFFF"/>
        <w:spacing w:line="360" w:lineRule="auto"/>
        <w:jc w:val="both"/>
      </w:pPr>
      <w:r w:rsidRPr="002D3E33">
        <w:t xml:space="preserve">               АО «ОЗЭМ» регулярно освещает результаты финансовой и хозяйственной </w:t>
      </w:r>
      <w:r w:rsidR="00AC2CD8">
        <w:t xml:space="preserve">деятельности, что обеспечивает </w:t>
      </w:r>
      <w:r w:rsidRPr="002D3E33">
        <w:t>АО «ОЗЭМ» статус информационно-открытого предприятия электромашиностроительной  отрасли.</w:t>
      </w:r>
    </w:p>
    <w:p w:rsidR="002D3E33" w:rsidRPr="002D3E33" w:rsidRDefault="002D3E33" w:rsidP="00E7227B">
      <w:pPr>
        <w:spacing w:line="360" w:lineRule="auto"/>
        <w:ind w:firstLine="709"/>
        <w:jc w:val="both"/>
      </w:pPr>
      <w:r w:rsidRPr="002D3E33">
        <w:t xml:space="preserve">По окончании каждого </w:t>
      </w:r>
      <w:r w:rsidR="00AC2CD8">
        <w:t xml:space="preserve">финансового года </w:t>
      </w:r>
      <w:r w:rsidRPr="002D3E33">
        <w:t xml:space="preserve">АО «ОЗЭМ» представляет своим акционерам подробные годовые отчеты, освещающие результаты финансовой и хозяйственной деятельности. В целях соблюдения требований действующего законодательства РФ </w:t>
      </w:r>
      <w:r w:rsidR="00AC2CD8">
        <w:t>в области раскрытия информац</w:t>
      </w:r>
      <w:proofErr w:type="gramStart"/>
      <w:r w:rsidR="00AC2CD8">
        <w:t xml:space="preserve">ии </w:t>
      </w:r>
      <w:r w:rsidRPr="002D3E33">
        <w:t>АО</w:t>
      </w:r>
      <w:proofErr w:type="gramEnd"/>
      <w:r w:rsidRPr="002D3E33">
        <w:t xml:space="preserve"> «ОЗЭМ» осуществляет раскрытие информации на Интерфакс в сети Интернет</w:t>
      </w:r>
      <w:r w:rsidRPr="002D3E33">
        <w:rPr>
          <w:color w:val="000000"/>
          <w:shd w:val="clear" w:color="auto" w:fill="FFFFFF"/>
        </w:rPr>
        <w:t xml:space="preserve"> http://www.e-disclosure.ru/portal/company.aspx?id=14474 </w:t>
      </w:r>
      <w:r w:rsidRPr="002D3E33">
        <w:t xml:space="preserve"> </w:t>
      </w:r>
    </w:p>
    <w:p w:rsidR="002D3E33" w:rsidRDefault="002D3E33" w:rsidP="002D3E33">
      <w:pPr>
        <w:shd w:val="clear" w:color="auto" w:fill="FFFFFF"/>
        <w:spacing w:line="360" w:lineRule="auto"/>
        <w:ind w:firstLine="709"/>
        <w:jc w:val="both"/>
      </w:pPr>
    </w:p>
    <w:p w:rsidR="004E59FD" w:rsidRPr="00E7227B" w:rsidRDefault="004E59FD" w:rsidP="004E59FD">
      <w:pPr>
        <w:spacing w:after="120"/>
        <w:ind w:firstLine="720"/>
        <w:jc w:val="both"/>
        <w:rPr>
          <w:b/>
          <w:sz w:val="28"/>
          <w:szCs w:val="28"/>
        </w:rPr>
      </w:pPr>
      <w:r w:rsidRPr="00E7227B">
        <w:rPr>
          <w:b/>
          <w:sz w:val="28"/>
          <w:szCs w:val="28"/>
        </w:rPr>
        <w:t>Сведения об утверждении годового отчета общим собранием акционеров, а также иная информация, предусмотренная Уставом или внутренними документами акционерного Общества.</w:t>
      </w:r>
    </w:p>
    <w:p w:rsidR="004E59FD" w:rsidRPr="00E7227B" w:rsidRDefault="004E59FD" w:rsidP="004E59FD">
      <w:pPr>
        <w:spacing w:after="120"/>
        <w:ind w:firstLine="720"/>
        <w:jc w:val="both"/>
      </w:pPr>
      <w:r w:rsidRPr="00E7227B">
        <w:t>Настоящий годовой отчет утвержден годов</w:t>
      </w:r>
      <w:r w:rsidR="00AC2CD8">
        <w:t xml:space="preserve">ым общим собранием акционеров </w:t>
      </w:r>
      <w:r w:rsidR="00E7227B" w:rsidRPr="00E7227B">
        <w:t>АО «Островский завод элект</w:t>
      </w:r>
      <w:r w:rsidR="00B15587">
        <w:t xml:space="preserve">рических машин» 10 августа 2020 года, протокол № 1  от 11 августа </w:t>
      </w:r>
      <w:r w:rsidR="00E7227B" w:rsidRPr="00E7227B">
        <w:t xml:space="preserve"> </w:t>
      </w:r>
      <w:r w:rsidR="00B15587">
        <w:t xml:space="preserve"> 2020</w:t>
      </w:r>
      <w:r w:rsidRPr="00E7227B">
        <w:t xml:space="preserve"> года.</w:t>
      </w:r>
    </w:p>
    <w:p w:rsidR="004E59FD" w:rsidRPr="00E7227B" w:rsidRDefault="004E59FD" w:rsidP="004E59FD">
      <w:pPr>
        <w:spacing w:after="120"/>
        <w:ind w:firstLine="720"/>
        <w:jc w:val="both"/>
      </w:pPr>
      <w:r w:rsidRPr="00E7227B">
        <w:t xml:space="preserve">Достоверность данных, </w:t>
      </w:r>
      <w:r w:rsidR="00AC2CD8">
        <w:t xml:space="preserve">содержащихся в годовом отчёте </w:t>
      </w:r>
      <w:r w:rsidR="00E7227B">
        <w:t xml:space="preserve">АО «Островский завод электрических машин» </w:t>
      </w:r>
      <w:r w:rsidRPr="00E7227B">
        <w:t xml:space="preserve"> за 201</w:t>
      </w:r>
      <w:r w:rsidR="00AC2CD8">
        <w:t>9</w:t>
      </w:r>
      <w:r w:rsidRPr="00E7227B">
        <w:t xml:space="preserve"> год, подтверждается заключением ревизионной комиссии.</w:t>
      </w:r>
    </w:p>
    <w:p w:rsidR="004E59FD" w:rsidRDefault="004E59FD" w:rsidP="004E59FD">
      <w:pPr>
        <w:spacing w:after="120"/>
        <w:ind w:firstLine="720"/>
        <w:jc w:val="both"/>
      </w:pPr>
      <w:r w:rsidRPr="00E7227B">
        <w:t>По мнению аудитора Общес</w:t>
      </w:r>
      <w:r w:rsidR="00AC2CD8">
        <w:t xml:space="preserve">тва, бухгалтерская отчётность </w:t>
      </w:r>
      <w:r w:rsidR="00E7227B">
        <w:t>АО «Островский завод электрических машин»</w:t>
      </w:r>
      <w:r w:rsidR="00AC2CD8">
        <w:t xml:space="preserve"> по состоянию на 31.декабря 2019</w:t>
      </w:r>
      <w:r w:rsidRPr="00E7227B">
        <w:t xml:space="preserve"> года достоверно отражает во всех существенных отношениях финансовое положение Общества, результаты его финансово – хозяйственной деятельности и д</w:t>
      </w:r>
      <w:r w:rsidR="00AC2CD8">
        <w:t>вижение денежных средств за 2019</w:t>
      </w:r>
      <w:r w:rsidRPr="00E7227B">
        <w:t xml:space="preserve"> год  в соответствии с установленными в Российской Федерации правилами составления бухгалтерской отчётности.</w:t>
      </w:r>
    </w:p>
    <w:p w:rsidR="00754F7B" w:rsidRPr="00E7227B" w:rsidRDefault="00754F7B" w:rsidP="004E59FD">
      <w:pPr>
        <w:spacing w:after="120"/>
        <w:ind w:firstLine="720"/>
        <w:jc w:val="both"/>
      </w:pPr>
    </w:p>
    <w:sectPr w:rsidR="00754F7B" w:rsidRPr="00E7227B" w:rsidSect="00C72C7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1066"/>
        </w:tabs>
        <w:ind w:left="1066" w:hanging="360"/>
      </w:pPr>
      <w:rPr>
        <w:rFonts w:eastAsia="Calibri"/>
        <w:b w:val="0"/>
        <w:bCs w:val="0"/>
        <w:i w:val="0"/>
        <w:iCs w:val="0"/>
        <w:sz w:val="24"/>
        <w:szCs w:val="24"/>
        <w:shd w:val="clear" w:color="auto" w:fill="auto"/>
        <w:lang w:val="ru-RU"/>
      </w:rPr>
    </w:lvl>
    <w:lvl w:ilvl="1">
      <w:start w:val="1"/>
      <w:numFmt w:val="lowerLetter"/>
      <w:lvlText w:val="%2."/>
      <w:lvlJc w:val="left"/>
      <w:pPr>
        <w:tabs>
          <w:tab w:val="num" w:pos="1786"/>
        </w:tabs>
        <w:ind w:left="1786" w:hanging="360"/>
      </w:pPr>
    </w:lvl>
    <w:lvl w:ilvl="2">
      <w:start w:val="1"/>
      <w:numFmt w:val="lowerRoman"/>
      <w:lvlText w:val="%2.%3."/>
      <w:lvlJc w:val="right"/>
      <w:pPr>
        <w:tabs>
          <w:tab w:val="num" w:pos="2506"/>
        </w:tabs>
        <w:ind w:left="2506" w:hanging="180"/>
      </w:pPr>
    </w:lvl>
    <w:lvl w:ilvl="3">
      <w:start w:val="1"/>
      <w:numFmt w:val="decimal"/>
      <w:lvlText w:val="%2.%3.%4."/>
      <w:lvlJc w:val="left"/>
      <w:pPr>
        <w:tabs>
          <w:tab w:val="num" w:pos="3226"/>
        </w:tabs>
        <w:ind w:left="3226" w:hanging="360"/>
      </w:pPr>
    </w:lvl>
    <w:lvl w:ilvl="4">
      <w:start w:val="1"/>
      <w:numFmt w:val="lowerLetter"/>
      <w:lvlText w:val="%2.%3.%4.%5."/>
      <w:lvlJc w:val="left"/>
      <w:pPr>
        <w:tabs>
          <w:tab w:val="num" w:pos="3946"/>
        </w:tabs>
        <w:ind w:left="3946" w:hanging="360"/>
      </w:pPr>
    </w:lvl>
    <w:lvl w:ilvl="5">
      <w:start w:val="1"/>
      <w:numFmt w:val="lowerRoman"/>
      <w:lvlText w:val="%2.%3.%4.%5.%6."/>
      <w:lvlJc w:val="right"/>
      <w:pPr>
        <w:tabs>
          <w:tab w:val="num" w:pos="4666"/>
        </w:tabs>
        <w:ind w:left="4666" w:hanging="180"/>
      </w:pPr>
    </w:lvl>
    <w:lvl w:ilvl="6">
      <w:start w:val="1"/>
      <w:numFmt w:val="decimal"/>
      <w:lvlText w:val="%2.%3.%4.%5.%6.%7."/>
      <w:lvlJc w:val="left"/>
      <w:pPr>
        <w:tabs>
          <w:tab w:val="num" w:pos="5386"/>
        </w:tabs>
        <w:ind w:left="5386" w:hanging="360"/>
      </w:pPr>
    </w:lvl>
    <w:lvl w:ilvl="7">
      <w:start w:val="1"/>
      <w:numFmt w:val="lowerLetter"/>
      <w:lvlText w:val="%2.%3.%4.%5.%6.%7.%8."/>
      <w:lvlJc w:val="left"/>
      <w:pPr>
        <w:tabs>
          <w:tab w:val="num" w:pos="6106"/>
        </w:tabs>
        <w:ind w:left="6106" w:hanging="360"/>
      </w:pPr>
    </w:lvl>
    <w:lvl w:ilvl="8">
      <w:start w:val="1"/>
      <w:numFmt w:val="lowerRoman"/>
      <w:lvlText w:val="%2.%3.%4.%5.%6.%7.%8.%9."/>
      <w:lvlJc w:val="right"/>
      <w:pPr>
        <w:tabs>
          <w:tab w:val="num" w:pos="6826"/>
        </w:tabs>
        <w:ind w:left="6826" w:hanging="180"/>
      </w:pPr>
    </w:lvl>
  </w:abstractNum>
  <w:abstractNum w:abstractNumId="1">
    <w:nsid w:val="00000006"/>
    <w:multiLevelType w:val="multilevel"/>
    <w:tmpl w:val="00000006"/>
    <w:name w:val="WW8Num6"/>
    <w:lvl w:ilvl="0">
      <w:start w:val="1"/>
      <w:numFmt w:val="decimal"/>
      <w:lvlText w:val="%1."/>
      <w:lvlJc w:val="left"/>
      <w:pPr>
        <w:tabs>
          <w:tab w:val="num" w:pos="0"/>
        </w:tabs>
        <w:ind w:left="1066" w:hanging="360"/>
      </w:pPr>
      <w:rPr>
        <w:rFonts w:ascii="Symbol" w:eastAsia="Calibri" w:hAnsi="Symbol" w:cs="Symbol"/>
        <w:i w:val="0"/>
        <w:iCs/>
        <w:sz w:val="24"/>
        <w:szCs w:val="24"/>
        <w:lang w:val="ru-RU"/>
      </w:rPr>
    </w:lvl>
    <w:lvl w:ilvl="1">
      <w:start w:val="1"/>
      <w:numFmt w:val="lowerLetter"/>
      <w:lvlText w:val="%2."/>
      <w:lvlJc w:val="left"/>
      <w:pPr>
        <w:tabs>
          <w:tab w:val="num" w:pos="0"/>
        </w:tabs>
        <w:ind w:left="1786" w:hanging="360"/>
      </w:pPr>
      <w:rPr>
        <w:rFonts w:ascii="Courier New" w:hAnsi="Courier New" w:cs="Courier New"/>
      </w:rPr>
    </w:lvl>
    <w:lvl w:ilvl="2">
      <w:start w:val="1"/>
      <w:numFmt w:val="lowerRoman"/>
      <w:lvlText w:val="%2.%3."/>
      <w:lvlJc w:val="right"/>
      <w:pPr>
        <w:tabs>
          <w:tab w:val="num" w:pos="0"/>
        </w:tabs>
        <w:ind w:left="2506" w:hanging="180"/>
      </w:pPr>
      <w:rPr>
        <w:rFonts w:ascii="Wingdings" w:hAnsi="Wingdings" w:cs="Wingdings"/>
      </w:rPr>
    </w:lvl>
    <w:lvl w:ilvl="3">
      <w:start w:val="1"/>
      <w:numFmt w:val="decimal"/>
      <w:lvlText w:val="%2.%3.%4."/>
      <w:lvlJc w:val="left"/>
      <w:pPr>
        <w:tabs>
          <w:tab w:val="num" w:pos="0"/>
        </w:tabs>
        <w:ind w:left="3226" w:hanging="360"/>
      </w:pPr>
    </w:lvl>
    <w:lvl w:ilvl="4">
      <w:start w:val="1"/>
      <w:numFmt w:val="lowerLetter"/>
      <w:lvlText w:val="%2.%3.%4.%5."/>
      <w:lvlJc w:val="left"/>
      <w:pPr>
        <w:tabs>
          <w:tab w:val="num" w:pos="0"/>
        </w:tabs>
        <w:ind w:left="3946" w:hanging="360"/>
      </w:pPr>
    </w:lvl>
    <w:lvl w:ilvl="5">
      <w:start w:val="1"/>
      <w:numFmt w:val="lowerRoman"/>
      <w:lvlText w:val="%2.%3.%4.%5.%6."/>
      <w:lvlJc w:val="right"/>
      <w:pPr>
        <w:tabs>
          <w:tab w:val="num" w:pos="0"/>
        </w:tabs>
        <w:ind w:left="4666" w:hanging="180"/>
      </w:pPr>
    </w:lvl>
    <w:lvl w:ilvl="6">
      <w:start w:val="1"/>
      <w:numFmt w:val="decimal"/>
      <w:lvlText w:val="%2.%3.%4.%5.%6.%7."/>
      <w:lvlJc w:val="left"/>
      <w:pPr>
        <w:tabs>
          <w:tab w:val="num" w:pos="0"/>
        </w:tabs>
        <w:ind w:left="5386" w:hanging="360"/>
      </w:pPr>
    </w:lvl>
    <w:lvl w:ilvl="7">
      <w:start w:val="1"/>
      <w:numFmt w:val="lowerLetter"/>
      <w:lvlText w:val="%2.%3.%4.%5.%6.%7.%8."/>
      <w:lvlJc w:val="left"/>
      <w:pPr>
        <w:tabs>
          <w:tab w:val="num" w:pos="0"/>
        </w:tabs>
        <w:ind w:left="6106" w:hanging="360"/>
      </w:pPr>
    </w:lvl>
    <w:lvl w:ilvl="8">
      <w:start w:val="1"/>
      <w:numFmt w:val="lowerRoman"/>
      <w:lvlText w:val="%2.%3.%4.%5.%6.%7.%8.%9."/>
      <w:lvlJc w:val="right"/>
      <w:pPr>
        <w:tabs>
          <w:tab w:val="num" w:pos="0"/>
        </w:tabs>
        <w:ind w:left="6826" w:hanging="180"/>
      </w:p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0"/>
        <w:szCs w:val="20"/>
        <w:shd w:val="clear" w:color="auto" w:fill="auto"/>
      </w:rPr>
    </w:lvl>
    <w:lvl w:ilvl="1">
      <w:start w:val="1"/>
      <w:numFmt w:val="bullet"/>
      <w:lvlText w:val=""/>
      <w:lvlJc w:val="left"/>
      <w:pPr>
        <w:tabs>
          <w:tab w:val="num" w:pos="1080"/>
        </w:tabs>
        <w:ind w:left="1080" w:hanging="360"/>
      </w:pPr>
      <w:rPr>
        <w:rFonts w:ascii="Symbol" w:hAnsi="Symbol" w:cs="OpenSymbol"/>
        <w:sz w:val="20"/>
        <w:szCs w:val="20"/>
        <w:shd w:val="clear" w:color="auto" w:fill="auto"/>
      </w:rPr>
    </w:lvl>
    <w:lvl w:ilvl="2">
      <w:start w:val="1"/>
      <w:numFmt w:val="bullet"/>
      <w:lvlText w:val=""/>
      <w:lvlJc w:val="left"/>
      <w:pPr>
        <w:tabs>
          <w:tab w:val="num" w:pos="1440"/>
        </w:tabs>
        <w:ind w:left="1440" w:hanging="360"/>
      </w:pPr>
      <w:rPr>
        <w:rFonts w:ascii="Symbol" w:hAnsi="Symbol" w:cs="OpenSymbol"/>
        <w:sz w:val="20"/>
        <w:szCs w:val="20"/>
        <w:shd w:val="clear" w:color="auto" w:fill="auto"/>
      </w:rPr>
    </w:lvl>
    <w:lvl w:ilvl="3">
      <w:start w:val="1"/>
      <w:numFmt w:val="bullet"/>
      <w:lvlText w:val=""/>
      <w:lvlJc w:val="left"/>
      <w:pPr>
        <w:tabs>
          <w:tab w:val="num" w:pos="1800"/>
        </w:tabs>
        <w:ind w:left="1800" w:hanging="360"/>
      </w:pPr>
      <w:rPr>
        <w:rFonts w:ascii="Symbol" w:hAnsi="Symbol" w:cs="OpenSymbol"/>
        <w:sz w:val="20"/>
        <w:szCs w:val="20"/>
        <w:shd w:val="clear" w:color="auto" w:fill="auto"/>
      </w:rPr>
    </w:lvl>
    <w:lvl w:ilvl="4">
      <w:start w:val="1"/>
      <w:numFmt w:val="bullet"/>
      <w:lvlText w:val=""/>
      <w:lvlJc w:val="left"/>
      <w:pPr>
        <w:tabs>
          <w:tab w:val="num" w:pos="2160"/>
        </w:tabs>
        <w:ind w:left="2160" w:hanging="360"/>
      </w:pPr>
      <w:rPr>
        <w:rFonts w:ascii="Symbol" w:hAnsi="Symbol" w:cs="OpenSymbol"/>
        <w:sz w:val="20"/>
        <w:szCs w:val="20"/>
        <w:shd w:val="clear" w:color="auto" w:fill="auto"/>
      </w:rPr>
    </w:lvl>
    <w:lvl w:ilvl="5">
      <w:start w:val="1"/>
      <w:numFmt w:val="bullet"/>
      <w:lvlText w:val=""/>
      <w:lvlJc w:val="left"/>
      <w:pPr>
        <w:tabs>
          <w:tab w:val="num" w:pos="2520"/>
        </w:tabs>
        <w:ind w:left="2520" w:hanging="360"/>
      </w:pPr>
      <w:rPr>
        <w:rFonts w:ascii="Symbol" w:hAnsi="Symbol" w:cs="OpenSymbol"/>
        <w:sz w:val="20"/>
        <w:szCs w:val="20"/>
        <w:shd w:val="clear" w:color="auto" w:fill="auto"/>
      </w:rPr>
    </w:lvl>
    <w:lvl w:ilvl="6">
      <w:start w:val="1"/>
      <w:numFmt w:val="bullet"/>
      <w:lvlText w:val=""/>
      <w:lvlJc w:val="left"/>
      <w:pPr>
        <w:tabs>
          <w:tab w:val="num" w:pos="2880"/>
        </w:tabs>
        <w:ind w:left="2880" w:hanging="360"/>
      </w:pPr>
      <w:rPr>
        <w:rFonts w:ascii="Symbol" w:hAnsi="Symbol" w:cs="OpenSymbol"/>
        <w:sz w:val="20"/>
        <w:szCs w:val="20"/>
        <w:shd w:val="clear" w:color="auto" w:fill="auto"/>
      </w:rPr>
    </w:lvl>
    <w:lvl w:ilvl="7">
      <w:start w:val="1"/>
      <w:numFmt w:val="bullet"/>
      <w:lvlText w:val=""/>
      <w:lvlJc w:val="left"/>
      <w:pPr>
        <w:tabs>
          <w:tab w:val="num" w:pos="3240"/>
        </w:tabs>
        <w:ind w:left="3240" w:hanging="360"/>
      </w:pPr>
      <w:rPr>
        <w:rFonts w:ascii="Symbol" w:hAnsi="Symbol" w:cs="OpenSymbol"/>
        <w:sz w:val="20"/>
        <w:szCs w:val="20"/>
        <w:shd w:val="clear" w:color="auto" w:fill="auto"/>
      </w:rPr>
    </w:lvl>
    <w:lvl w:ilvl="8">
      <w:start w:val="1"/>
      <w:numFmt w:val="bullet"/>
      <w:lvlText w:val=""/>
      <w:lvlJc w:val="left"/>
      <w:pPr>
        <w:tabs>
          <w:tab w:val="num" w:pos="3600"/>
        </w:tabs>
        <w:ind w:left="3600" w:hanging="360"/>
      </w:pPr>
      <w:rPr>
        <w:rFonts w:ascii="Symbol" w:hAnsi="Symbol" w:cs="OpenSymbol"/>
        <w:sz w:val="20"/>
        <w:szCs w:val="20"/>
        <w:shd w:val="clear" w:color="auto" w:fill="auto"/>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shd w:val="clear" w:color="auto" w:fill="auto"/>
        <w:lang w:val="ru-RU"/>
      </w:rPr>
    </w:lvl>
    <w:lvl w:ilvl="1">
      <w:start w:val="1"/>
      <w:numFmt w:val="bullet"/>
      <w:lvlText w:val=""/>
      <w:lvlJc w:val="left"/>
      <w:pPr>
        <w:tabs>
          <w:tab w:val="num" w:pos="1080"/>
        </w:tabs>
        <w:ind w:left="1080" w:hanging="360"/>
      </w:pPr>
      <w:rPr>
        <w:rFonts w:ascii="Symbol" w:hAnsi="Symbol" w:cs="StarSymbol"/>
        <w:sz w:val="18"/>
        <w:szCs w:val="18"/>
        <w:shd w:val="clear" w:color="auto" w:fill="auto"/>
        <w:lang w:val="ru-RU"/>
      </w:rPr>
    </w:lvl>
    <w:lvl w:ilvl="2">
      <w:start w:val="1"/>
      <w:numFmt w:val="bullet"/>
      <w:lvlText w:val=""/>
      <w:lvlJc w:val="left"/>
      <w:pPr>
        <w:tabs>
          <w:tab w:val="num" w:pos="1440"/>
        </w:tabs>
        <w:ind w:left="1440" w:hanging="360"/>
      </w:pPr>
      <w:rPr>
        <w:rFonts w:ascii="Symbol" w:hAnsi="Symbol" w:cs="StarSymbol"/>
        <w:sz w:val="18"/>
        <w:szCs w:val="18"/>
        <w:shd w:val="clear" w:color="auto" w:fill="auto"/>
        <w:lang w:val="ru-RU"/>
      </w:rPr>
    </w:lvl>
    <w:lvl w:ilvl="3">
      <w:start w:val="1"/>
      <w:numFmt w:val="bullet"/>
      <w:lvlText w:val=""/>
      <w:lvlJc w:val="left"/>
      <w:pPr>
        <w:tabs>
          <w:tab w:val="num" w:pos="1800"/>
        </w:tabs>
        <w:ind w:left="1800" w:hanging="360"/>
      </w:pPr>
      <w:rPr>
        <w:rFonts w:ascii="Symbol" w:hAnsi="Symbol" w:cs="StarSymbol"/>
        <w:sz w:val="18"/>
        <w:szCs w:val="18"/>
        <w:shd w:val="clear" w:color="auto" w:fill="auto"/>
        <w:lang w:val="ru-RU"/>
      </w:rPr>
    </w:lvl>
    <w:lvl w:ilvl="4">
      <w:start w:val="1"/>
      <w:numFmt w:val="bullet"/>
      <w:lvlText w:val=""/>
      <w:lvlJc w:val="left"/>
      <w:pPr>
        <w:tabs>
          <w:tab w:val="num" w:pos="2160"/>
        </w:tabs>
        <w:ind w:left="2160" w:hanging="360"/>
      </w:pPr>
      <w:rPr>
        <w:rFonts w:ascii="Symbol" w:hAnsi="Symbol" w:cs="StarSymbol"/>
        <w:sz w:val="18"/>
        <w:szCs w:val="18"/>
        <w:shd w:val="clear" w:color="auto" w:fill="auto"/>
        <w:lang w:val="ru-RU"/>
      </w:rPr>
    </w:lvl>
    <w:lvl w:ilvl="5">
      <w:start w:val="1"/>
      <w:numFmt w:val="bullet"/>
      <w:lvlText w:val=""/>
      <w:lvlJc w:val="left"/>
      <w:pPr>
        <w:tabs>
          <w:tab w:val="num" w:pos="2520"/>
        </w:tabs>
        <w:ind w:left="2520" w:hanging="360"/>
      </w:pPr>
      <w:rPr>
        <w:rFonts w:ascii="Symbol" w:hAnsi="Symbol" w:cs="StarSymbol"/>
        <w:sz w:val="18"/>
        <w:szCs w:val="18"/>
        <w:shd w:val="clear" w:color="auto" w:fill="auto"/>
        <w:lang w:val="ru-RU"/>
      </w:rPr>
    </w:lvl>
    <w:lvl w:ilvl="6">
      <w:start w:val="1"/>
      <w:numFmt w:val="bullet"/>
      <w:lvlText w:val=""/>
      <w:lvlJc w:val="left"/>
      <w:pPr>
        <w:tabs>
          <w:tab w:val="num" w:pos="2880"/>
        </w:tabs>
        <w:ind w:left="2880" w:hanging="360"/>
      </w:pPr>
      <w:rPr>
        <w:rFonts w:ascii="Symbol" w:hAnsi="Symbol" w:cs="StarSymbol"/>
        <w:sz w:val="18"/>
        <w:szCs w:val="18"/>
        <w:shd w:val="clear" w:color="auto" w:fill="auto"/>
        <w:lang w:val="ru-RU"/>
      </w:rPr>
    </w:lvl>
    <w:lvl w:ilvl="7">
      <w:start w:val="1"/>
      <w:numFmt w:val="bullet"/>
      <w:lvlText w:val=""/>
      <w:lvlJc w:val="left"/>
      <w:pPr>
        <w:tabs>
          <w:tab w:val="num" w:pos="3240"/>
        </w:tabs>
        <w:ind w:left="3240" w:hanging="360"/>
      </w:pPr>
      <w:rPr>
        <w:rFonts w:ascii="Symbol" w:hAnsi="Symbol" w:cs="StarSymbol"/>
        <w:sz w:val="18"/>
        <w:szCs w:val="18"/>
        <w:shd w:val="clear" w:color="auto" w:fill="auto"/>
        <w:lang w:val="ru-RU"/>
      </w:rPr>
    </w:lvl>
    <w:lvl w:ilvl="8">
      <w:start w:val="1"/>
      <w:numFmt w:val="bullet"/>
      <w:lvlText w:val=""/>
      <w:lvlJc w:val="left"/>
      <w:pPr>
        <w:tabs>
          <w:tab w:val="num" w:pos="3600"/>
        </w:tabs>
        <w:ind w:left="3600" w:hanging="360"/>
      </w:pPr>
      <w:rPr>
        <w:rFonts w:ascii="Symbol" w:hAnsi="Symbol" w:cs="StarSymbol"/>
        <w:sz w:val="18"/>
        <w:szCs w:val="18"/>
        <w:shd w:val="clear" w:color="auto" w:fill="auto"/>
        <w:lang w:val="ru-RU"/>
      </w:rPr>
    </w:lvl>
  </w:abstractNum>
  <w:abstractNum w:abstractNumId="6">
    <w:nsid w:val="08AE1F24"/>
    <w:multiLevelType w:val="hybridMultilevel"/>
    <w:tmpl w:val="ADE84906"/>
    <w:lvl w:ilvl="0" w:tplc="4C16504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1908C7"/>
    <w:multiLevelType w:val="multilevel"/>
    <w:tmpl w:val="DC9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524E6"/>
    <w:multiLevelType w:val="multilevel"/>
    <w:tmpl w:val="9008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272227"/>
    <w:multiLevelType w:val="singleLevel"/>
    <w:tmpl w:val="1C2C4230"/>
    <w:lvl w:ilvl="0">
      <w:start w:val="1"/>
      <w:numFmt w:val="decimal"/>
      <w:lvlText w:val="%1."/>
      <w:legacy w:legacy="1" w:legacySpace="0" w:legacyIndent="355"/>
      <w:lvlJc w:val="left"/>
      <w:rPr>
        <w:rFonts w:ascii="Times New Roman" w:hAnsi="Times New Roman" w:cs="Times New Roman" w:hint="default"/>
      </w:rPr>
    </w:lvl>
  </w:abstractNum>
  <w:abstractNum w:abstractNumId="10">
    <w:nsid w:val="194A7309"/>
    <w:multiLevelType w:val="hybridMultilevel"/>
    <w:tmpl w:val="DAB25908"/>
    <w:lvl w:ilvl="0" w:tplc="0C96252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6464BD"/>
    <w:multiLevelType w:val="hybridMultilevel"/>
    <w:tmpl w:val="CC9619E0"/>
    <w:lvl w:ilvl="0" w:tplc="4C165042">
      <w:start w:val="1"/>
      <w:numFmt w:val="bullet"/>
      <w:lvlText w:val=""/>
      <w:lvlJc w:val="left"/>
      <w:pPr>
        <w:tabs>
          <w:tab w:val="num" w:pos="702"/>
        </w:tabs>
        <w:ind w:left="702" w:hanging="360"/>
      </w:pPr>
      <w:rPr>
        <w:rFonts w:ascii="Symbol" w:hAnsi="Symbol" w:hint="default"/>
        <w:sz w:val="20"/>
      </w:rPr>
    </w:lvl>
    <w:lvl w:ilvl="1" w:tplc="04190003" w:tentative="1">
      <w:start w:val="1"/>
      <w:numFmt w:val="bullet"/>
      <w:lvlText w:val="o"/>
      <w:lvlJc w:val="left"/>
      <w:pPr>
        <w:tabs>
          <w:tab w:val="num" w:pos="1422"/>
        </w:tabs>
        <w:ind w:left="1422" w:hanging="360"/>
      </w:pPr>
      <w:rPr>
        <w:rFonts w:ascii="Courier New" w:hAnsi="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2">
    <w:nsid w:val="38862376"/>
    <w:multiLevelType w:val="singleLevel"/>
    <w:tmpl w:val="1C2C4230"/>
    <w:lvl w:ilvl="0">
      <w:start w:val="1"/>
      <w:numFmt w:val="decimal"/>
      <w:lvlText w:val="%1."/>
      <w:legacy w:legacy="1" w:legacySpace="0" w:legacyIndent="355"/>
      <w:lvlJc w:val="left"/>
      <w:rPr>
        <w:rFonts w:ascii="Times New Roman" w:hAnsi="Times New Roman" w:cs="Times New Roman" w:hint="default"/>
      </w:rPr>
    </w:lvl>
  </w:abstractNum>
  <w:abstractNum w:abstractNumId="13">
    <w:nsid w:val="4E931C59"/>
    <w:multiLevelType w:val="hybridMultilevel"/>
    <w:tmpl w:val="1CBA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A3331"/>
    <w:multiLevelType w:val="singleLevel"/>
    <w:tmpl w:val="1C2C4230"/>
    <w:lvl w:ilvl="0">
      <w:start w:val="1"/>
      <w:numFmt w:val="decimal"/>
      <w:lvlText w:val="%1."/>
      <w:legacy w:legacy="1" w:legacySpace="0" w:legacyIndent="355"/>
      <w:lvlJc w:val="left"/>
      <w:rPr>
        <w:rFonts w:ascii="Times New Roman" w:hAnsi="Times New Roman" w:cs="Times New Roman" w:hint="default"/>
      </w:rPr>
    </w:lvl>
  </w:abstractNum>
  <w:abstractNum w:abstractNumId="15">
    <w:nsid w:val="70A371D9"/>
    <w:multiLevelType w:val="hybridMultilevel"/>
    <w:tmpl w:val="E2EAAE48"/>
    <w:lvl w:ilvl="0" w:tplc="CDB42F8E">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6">
    <w:nsid w:val="75330842"/>
    <w:multiLevelType w:val="multilevel"/>
    <w:tmpl w:val="10BC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D13E4C"/>
    <w:multiLevelType w:val="hybridMultilevel"/>
    <w:tmpl w:val="048CC9C8"/>
    <w:lvl w:ilvl="0" w:tplc="CF20B540">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6"/>
  </w:num>
  <w:num w:numId="4">
    <w:abstractNumId w:val="10"/>
  </w:num>
  <w:num w:numId="5">
    <w:abstractNumId w:val="14"/>
  </w:num>
  <w:num w:numId="6">
    <w:abstractNumId w:val="16"/>
  </w:num>
  <w:num w:numId="7">
    <w:abstractNumId w:val="8"/>
  </w:num>
  <w:num w:numId="8">
    <w:abstractNumId w:val="13"/>
  </w:num>
  <w:num w:numId="9">
    <w:abstractNumId w:val="12"/>
  </w:num>
  <w:num w:numId="10">
    <w:abstractNumId w:val="9"/>
  </w:num>
  <w:num w:numId="11">
    <w:abstractNumId w:val="15"/>
  </w:num>
  <w:num w:numId="12">
    <w:abstractNumId w:val="7"/>
  </w:num>
  <w:num w:numId="13">
    <w:abstractNumId w:val="0"/>
  </w:num>
  <w:num w:numId="14">
    <w:abstractNumId w:val="1"/>
  </w:num>
  <w:num w:numId="15">
    <w:abstractNumId w:val="2"/>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68"/>
    <w:rsid w:val="00000980"/>
    <w:rsid w:val="00011001"/>
    <w:rsid w:val="000374DD"/>
    <w:rsid w:val="000451FC"/>
    <w:rsid w:val="000753FC"/>
    <w:rsid w:val="0007541F"/>
    <w:rsid w:val="000773AE"/>
    <w:rsid w:val="00092F97"/>
    <w:rsid w:val="00095714"/>
    <w:rsid w:val="0009630C"/>
    <w:rsid w:val="000A3AB0"/>
    <w:rsid w:val="000A588E"/>
    <w:rsid w:val="000B6FB8"/>
    <w:rsid w:val="000E2D99"/>
    <w:rsid w:val="000F6555"/>
    <w:rsid w:val="000F7673"/>
    <w:rsid w:val="00111B07"/>
    <w:rsid w:val="0016192C"/>
    <w:rsid w:val="001625B1"/>
    <w:rsid w:val="0016292F"/>
    <w:rsid w:val="001A6E68"/>
    <w:rsid w:val="001E5F66"/>
    <w:rsid w:val="001E64D2"/>
    <w:rsid w:val="001F5CA3"/>
    <w:rsid w:val="001F6831"/>
    <w:rsid w:val="0021159C"/>
    <w:rsid w:val="00213B26"/>
    <w:rsid w:val="00233A42"/>
    <w:rsid w:val="00244258"/>
    <w:rsid w:val="002635B2"/>
    <w:rsid w:val="00267910"/>
    <w:rsid w:val="0027558F"/>
    <w:rsid w:val="0028056F"/>
    <w:rsid w:val="00290AD6"/>
    <w:rsid w:val="002917B6"/>
    <w:rsid w:val="002B74C9"/>
    <w:rsid w:val="002C46C1"/>
    <w:rsid w:val="002C7685"/>
    <w:rsid w:val="002D3E33"/>
    <w:rsid w:val="002E11C8"/>
    <w:rsid w:val="002E1611"/>
    <w:rsid w:val="002E1A23"/>
    <w:rsid w:val="002F0316"/>
    <w:rsid w:val="002F0919"/>
    <w:rsid w:val="002F165A"/>
    <w:rsid w:val="002F1CD5"/>
    <w:rsid w:val="0031210F"/>
    <w:rsid w:val="00342D03"/>
    <w:rsid w:val="00350D6A"/>
    <w:rsid w:val="0036250C"/>
    <w:rsid w:val="00370C7B"/>
    <w:rsid w:val="00396C6C"/>
    <w:rsid w:val="003A2475"/>
    <w:rsid w:val="003C3CA8"/>
    <w:rsid w:val="003D03B5"/>
    <w:rsid w:val="003D0CC6"/>
    <w:rsid w:val="003D3605"/>
    <w:rsid w:val="003E7037"/>
    <w:rsid w:val="003F61D6"/>
    <w:rsid w:val="00406DD8"/>
    <w:rsid w:val="00423736"/>
    <w:rsid w:val="004323FC"/>
    <w:rsid w:val="00444150"/>
    <w:rsid w:val="004618BB"/>
    <w:rsid w:val="00465F3F"/>
    <w:rsid w:val="00473538"/>
    <w:rsid w:val="00477E1F"/>
    <w:rsid w:val="0048361A"/>
    <w:rsid w:val="004974C5"/>
    <w:rsid w:val="004A63E6"/>
    <w:rsid w:val="004E59FD"/>
    <w:rsid w:val="00512FDD"/>
    <w:rsid w:val="00532B51"/>
    <w:rsid w:val="00547925"/>
    <w:rsid w:val="0055311B"/>
    <w:rsid w:val="005549A4"/>
    <w:rsid w:val="005603C1"/>
    <w:rsid w:val="00572821"/>
    <w:rsid w:val="00572FEF"/>
    <w:rsid w:val="0057386A"/>
    <w:rsid w:val="00585BF6"/>
    <w:rsid w:val="0059086D"/>
    <w:rsid w:val="0059488E"/>
    <w:rsid w:val="00596608"/>
    <w:rsid w:val="005A2EDD"/>
    <w:rsid w:val="005B1CC0"/>
    <w:rsid w:val="005C5FEE"/>
    <w:rsid w:val="005D027E"/>
    <w:rsid w:val="005F5E05"/>
    <w:rsid w:val="00607DDD"/>
    <w:rsid w:val="006325B8"/>
    <w:rsid w:val="0063400A"/>
    <w:rsid w:val="0063645B"/>
    <w:rsid w:val="006473C5"/>
    <w:rsid w:val="00655F79"/>
    <w:rsid w:val="00656547"/>
    <w:rsid w:val="0067602A"/>
    <w:rsid w:val="00690C98"/>
    <w:rsid w:val="00690DC9"/>
    <w:rsid w:val="006935DC"/>
    <w:rsid w:val="006B4911"/>
    <w:rsid w:val="006B5FF5"/>
    <w:rsid w:val="006C1477"/>
    <w:rsid w:val="006D0B46"/>
    <w:rsid w:val="006D21B0"/>
    <w:rsid w:val="006D6040"/>
    <w:rsid w:val="00702FC6"/>
    <w:rsid w:val="00754F7B"/>
    <w:rsid w:val="00761974"/>
    <w:rsid w:val="00764C60"/>
    <w:rsid w:val="00780ECE"/>
    <w:rsid w:val="00783EAF"/>
    <w:rsid w:val="007845EF"/>
    <w:rsid w:val="00792765"/>
    <w:rsid w:val="007D2A36"/>
    <w:rsid w:val="007E3542"/>
    <w:rsid w:val="007F3ACD"/>
    <w:rsid w:val="00810A99"/>
    <w:rsid w:val="00817DD0"/>
    <w:rsid w:val="008240EF"/>
    <w:rsid w:val="008263E7"/>
    <w:rsid w:val="00843819"/>
    <w:rsid w:val="00863501"/>
    <w:rsid w:val="008902F8"/>
    <w:rsid w:val="008956EA"/>
    <w:rsid w:val="008A37F0"/>
    <w:rsid w:val="008A439C"/>
    <w:rsid w:val="008B19C4"/>
    <w:rsid w:val="00921420"/>
    <w:rsid w:val="009301DC"/>
    <w:rsid w:val="0096666C"/>
    <w:rsid w:val="00966CE5"/>
    <w:rsid w:val="009673AC"/>
    <w:rsid w:val="009741C0"/>
    <w:rsid w:val="009911F1"/>
    <w:rsid w:val="009C50F7"/>
    <w:rsid w:val="009E3631"/>
    <w:rsid w:val="00A0219E"/>
    <w:rsid w:val="00A15AB8"/>
    <w:rsid w:val="00A45681"/>
    <w:rsid w:val="00A46079"/>
    <w:rsid w:val="00A46347"/>
    <w:rsid w:val="00A84F49"/>
    <w:rsid w:val="00AC2CD8"/>
    <w:rsid w:val="00AE5CAA"/>
    <w:rsid w:val="00AF1A49"/>
    <w:rsid w:val="00AF4D4E"/>
    <w:rsid w:val="00AF6DF5"/>
    <w:rsid w:val="00B13277"/>
    <w:rsid w:val="00B13C2C"/>
    <w:rsid w:val="00B15587"/>
    <w:rsid w:val="00B16907"/>
    <w:rsid w:val="00B230A9"/>
    <w:rsid w:val="00B33C81"/>
    <w:rsid w:val="00B3633B"/>
    <w:rsid w:val="00B64B0B"/>
    <w:rsid w:val="00B82BA8"/>
    <w:rsid w:val="00B83631"/>
    <w:rsid w:val="00BA524F"/>
    <w:rsid w:val="00BB5154"/>
    <w:rsid w:val="00BC3408"/>
    <w:rsid w:val="00C0530C"/>
    <w:rsid w:val="00C14E68"/>
    <w:rsid w:val="00C154BE"/>
    <w:rsid w:val="00C303B2"/>
    <w:rsid w:val="00C3455A"/>
    <w:rsid w:val="00C40621"/>
    <w:rsid w:val="00C72C71"/>
    <w:rsid w:val="00C7526E"/>
    <w:rsid w:val="00C932F5"/>
    <w:rsid w:val="00C9563B"/>
    <w:rsid w:val="00CB1F28"/>
    <w:rsid w:val="00CC1218"/>
    <w:rsid w:val="00CC54F6"/>
    <w:rsid w:val="00CF3268"/>
    <w:rsid w:val="00D404D0"/>
    <w:rsid w:val="00D50391"/>
    <w:rsid w:val="00D623BC"/>
    <w:rsid w:val="00D94231"/>
    <w:rsid w:val="00DC2F10"/>
    <w:rsid w:val="00DD0CFB"/>
    <w:rsid w:val="00E278AE"/>
    <w:rsid w:val="00E4207F"/>
    <w:rsid w:val="00E4243F"/>
    <w:rsid w:val="00E7227B"/>
    <w:rsid w:val="00E76556"/>
    <w:rsid w:val="00EC041E"/>
    <w:rsid w:val="00EC57E4"/>
    <w:rsid w:val="00ED13A0"/>
    <w:rsid w:val="00ED4BB8"/>
    <w:rsid w:val="00EF0558"/>
    <w:rsid w:val="00F0020E"/>
    <w:rsid w:val="00F31073"/>
    <w:rsid w:val="00F76980"/>
    <w:rsid w:val="00F800CB"/>
    <w:rsid w:val="00F83681"/>
    <w:rsid w:val="00FA7B8B"/>
    <w:rsid w:val="00FB0F66"/>
    <w:rsid w:val="00FC4E32"/>
    <w:rsid w:val="00FD679C"/>
    <w:rsid w:val="00FE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EF"/>
    <w:rPr>
      <w:sz w:val="24"/>
      <w:szCs w:val="24"/>
      <w:lang w:eastAsia="ru-RU"/>
    </w:rPr>
  </w:style>
  <w:style w:type="paragraph" w:styleId="1">
    <w:name w:val="heading 1"/>
    <w:basedOn w:val="a"/>
    <w:next w:val="a"/>
    <w:link w:val="10"/>
    <w:uiPriority w:val="99"/>
    <w:qFormat/>
    <w:rsid w:val="00A15AB8"/>
    <w:pPr>
      <w:widowControl w:val="0"/>
      <w:autoSpaceDE w:val="0"/>
      <w:autoSpaceDN w:val="0"/>
      <w:adjustRightInd w:val="0"/>
      <w:spacing w:before="360" w:after="120"/>
      <w:jc w:val="center"/>
      <w:outlineLvl w:val="0"/>
    </w:pPr>
    <w:rPr>
      <w:rFonts w:eastAsiaTheme="minorEastAsia"/>
      <w:b/>
      <w:bCs/>
      <w:sz w:val="28"/>
      <w:szCs w:val="28"/>
    </w:rPr>
  </w:style>
  <w:style w:type="paragraph" w:styleId="2">
    <w:name w:val="heading 2"/>
    <w:basedOn w:val="a"/>
    <w:next w:val="a"/>
    <w:link w:val="20"/>
    <w:uiPriority w:val="99"/>
    <w:qFormat/>
    <w:rsid w:val="00A15AB8"/>
    <w:pPr>
      <w:widowControl w:val="0"/>
      <w:autoSpaceDE w:val="0"/>
      <w:autoSpaceDN w:val="0"/>
      <w:adjustRightInd w:val="0"/>
      <w:spacing w:before="240" w:after="40"/>
      <w:outlineLvl w:val="1"/>
    </w:pPr>
    <w:rPr>
      <w:rFonts w:eastAsiaTheme="minorEastAsia"/>
      <w:b/>
      <w:bCs/>
      <w:sz w:val="22"/>
      <w:szCs w:val="22"/>
    </w:rPr>
  </w:style>
  <w:style w:type="paragraph" w:styleId="5">
    <w:name w:val="heading 5"/>
    <w:basedOn w:val="a"/>
    <w:next w:val="a"/>
    <w:link w:val="50"/>
    <w:semiHidden/>
    <w:unhideWhenUsed/>
    <w:qFormat/>
    <w:rsid w:val="002755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240EF"/>
    <w:rPr>
      <w:i/>
      <w:iCs/>
    </w:rPr>
  </w:style>
  <w:style w:type="paragraph" w:styleId="a4">
    <w:name w:val="Body Text Indent"/>
    <w:basedOn w:val="a"/>
    <w:link w:val="a5"/>
    <w:rsid w:val="002D3E33"/>
    <w:pPr>
      <w:ind w:firstLine="708"/>
      <w:jc w:val="both"/>
    </w:pPr>
  </w:style>
  <w:style w:type="character" w:customStyle="1" w:styleId="a5">
    <w:name w:val="Основной текст с отступом Знак"/>
    <w:basedOn w:val="a0"/>
    <w:link w:val="a4"/>
    <w:rsid w:val="002D3E33"/>
    <w:rPr>
      <w:sz w:val="24"/>
      <w:szCs w:val="24"/>
      <w:lang w:eastAsia="ru-RU"/>
    </w:rPr>
  </w:style>
  <w:style w:type="paragraph" w:styleId="a6">
    <w:name w:val="Body Text"/>
    <w:basedOn w:val="a"/>
    <w:link w:val="a7"/>
    <w:rsid w:val="002D3E33"/>
    <w:pPr>
      <w:jc w:val="both"/>
    </w:pPr>
    <w:rPr>
      <w:b/>
      <w:bCs/>
      <w:sz w:val="28"/>
    </w:rPr>
  </w:style>
  <w:style w:type="character" w:customStyle="1" w:styleId="a7">
    <w:name w:val="Основной текст Знак"/>
    <w:basedOn w:val="a0"/>
    <w:link w:val="a6"/>
    <w:rsid w:val="002D3E33"/>
    <w:rPr>
      <w:b/>
      <w:bCs/>
      <w:sz w:val="28"/>
      <w:szCs w:val="24"/>
      <w:lang w:eastAsia="ru-RU"/>
    </w:rPr>
  </w:style>
  <w:style w:type="table" w:styleId="a8">
    <w:name w:val="Table Grid"/>
    <w:basedOn w:val="a1"/>
    <w:rsid w:val="002D3E3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3E33"/>
  </w:style>
  <w:style w:type="paragraph" w:styleId="a9">
    <w:name w:val="Normal (Web)"/>
    <w:basedOn w:val="a"/>
    <w:rsid w:val="002D3E33"/>
    <w:pPr>
      <w:spacing w:before="100" w:after="100"/>
    </w:pPr>
    <w:rPr>
      <w:rFonts w:ascii="Arial Unicode MS" w:hAnsi="Arial Unicode MS"/>
      <w:szCs w:val="20"/>
    </w:rPr>
  </w:style>
  <w:style w:type="paragraph" w:customStyle="1" w:styleId="11">
    <w:name w:val="Обычный1"/>
    <w:basedOn w:val="a"/>
    <w:rsid w:val="002D3E33"/>
    <w:pPr>
      <w:spacing w:line="276" w:lineRule="auto"/>
      <w:jc w:val="both"/>
    </w:pPr>
    <w:rPr>
      <w:sz w:val="22"/>
      <w:szCs w:val="20"/>
    </w:rPr>
  </w:style>
  <w:style w:type="paragraph" w:customStyle="1" w:styleId="Prikaz">
    <w:name w:val="Prikaz"/>
    <w:basedOn w:val="a"/>
    <w:rsid w:val="002D3E33"/>
    <w:pPr>
      <w:ind w:firstLine="709"/>
      <w:jc w:val="both"/>
    </w:pPr>
    <w:rPr>
      <w:sz w:val="28"/>
      <w:szCs w:val="28"/>
      <w:lang w:eastAsia="en-US"/>
    </w:rPr>
  </w:style>
  <w:style w:type="character" w:customStyle="1" w:styleId="Subst">
    <w:name w:val="Subst"/>
    <w:uiPriority w:val="99"/>
    <w:rsid w:val="002D3E33"/>
    <w:rPr>
      <w:b/>
      <w:bCs/>
      <w:i/>
      <w:iCs/>
    </w:rPr>
  </w:style>
  <w:style w:type="paragraph" w:styleId="21">
    <w:name w:val="Body Text Indent 2"/>
    <w:basedOn w:val="a"/>
    <w:link w:val="22"/>
    <w:rsid w:val="002D3E33"/>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2D3E33"/>
    <w:rPr>
      <w:sz w:val="24"/>
      <w:szCs w:val="24"/>
      <w:lang w:eastAsia="ar-SA"/>
    </w:rPr>
  </w:style>
  <w:style w:type="paragraph" w:customStyle="1" w:styleId="Default">
    <w:name w:val="Default"/>
    <w:rsid w:val="002D3E33"/>
    <w:pPr>
      <w:autoSpaceDE w:val="0"/>
      <w:autoSpaceDN w:val="0"/>
      <w:adjustRightInd w:val="0"/>
    </w:pPr>
    <w:rPr>
      <w:color w:val="000000"/>
      <w:sz w:val="24"/>
      <w:szCs w:val="24"/>
      <w:lang w:eastAsia="ru-RU"/>
    </w:rPr>
  </w:style>
  <w:style w:type="character" w:styleId="aa">
    <w:name w:val="Hyperlink"/>
    <w:rsid w:val="002D3E33"/>
    <w:rPr>
      <w:color w:val="0000FF"/>
      <w:u w:val="single"/>
    </w:rPr>
  </w:style>
  <w:style w:type="paragraph" w:styleId="ab">
    <w:name w:val="Balloon Text"/>
    <w:basedOn w:val="a"/>
    <w:link w:val="ac"/>
    <w:uiPriority w:val="99"/>
    <w:semiHidden/>
    <w:unhideWhenUsed/>
    <w:rsid w:val="0059086D"/>
    <w:rPr>
      <w:rFonts w:ascii="Tahoma" w:hAnsi="Tahoma" w:cs="Tahoma"/>
      <w:sz w:val="16"/>
      <w:szCs w:val="16"/>
    </w:rPr>
  </w:style>
  <w:style w:type="character" w:customStyle="1" w:styleId="ac">
    <w:name w:val="Текст выноски Знак"/>
    <w:basedOn w:val="a0"/>
    <w:link w:val="ab"/>
    <w:uiPriority w:val="99"/>
    <w:semiHidden/>
    <w:rsid w:val="0059086D"/>
    <w:rPr>
      <w:rFonts w:ascii="Tahoma" w:hAnsi="Tahoma" w:cs="Tahoma"/>
      <w:sz w:val="16"/>
      <w:szCs w:val="16"/>
      <w:lang w:eastAsia="ru-RU"/>
    </w:rPr>
  </w:style>
  <w:style w:type="character" w:customStyle="1" w:styleId="10">
    <w:name w:val="Заголовок 1 Знак"/>
    <w:basedOn w:val="a0"/>
    <w:link w:val="1"/>
    <w:uiPriority w:val="99"/>
    <w:rsid w:val="00A15AB8"/>
    <w:rPr>
      <w:rFonts w:eastAsiaTheme="minorEastAsia"/>
      <w:b/>
      <w:bCs/>
      <w:sz w:val="28"/>
      <w:szCs w:val="28"/>
      <w:lang w:eastAsia="ru-RU"/>
    </w:rPr>
  </w:style>
  <w:style w:type="character" w:customStyle="1" w:styleId="20">
    <w:name w:val="Заголовок 2 Знак"/>
    <w:basedOn w:val="a0"/>
    <w:link w:val="2"/>
    <w:uiPriority w:val="99"/>
    <w:rsid w:val="00A15AB8"/>
    <w:rPr>
      <w:rFonts w:eastAsiaTheme="minorEastAsia"/>
      <w:b/>
      <w:bCs/>
      <w:sz w:val="22"/>
      <w:szCs w:val="22"/>
      <w:lang w:eastAsia="ru-RU"/>
    </w:rPr>
  </w:style>
  <w:style w:type="numbering" w:customStyle="1" w:styleId="12">
    <w:name w:val="Нет списка1"/>
    <w:next w:val="a2"/>
    <w:uiPriority w:val="99"/>
    <w:semiHidden/>
    <w:unhideWhenUsed/>
    <w:rsid w:val="00A15AB8"/>
  </w:style>
  <w:style w:type="paragraph" w:customStyle="1" w:styleId="SubHeading">
    <w:name w:val="Sub Heading"/>
    <w:uiPriority w:val="99"/>
    <w:rsid w:val="00A15AB8"/>
    <w:pPr>
      <w:widowControl w:val="0"/>
      <w:autoSpaceDE w:val="0"/>
      <w:autoSpaceDN w:val="0"/>
      <w:adjustRightInd w:val="0"/>
      <w:spacing w:before="240" w:after="40"/>
    </w:pPr>
    <w:rPr>
      <w:rFonts w:eastAsiaTheme="minorEastAsia"/>
      <w:lang w:eastAsia="ru-RU"/>
    </w:rPr>
  </w:style>
  <w:style w:type="paragraph" w:styleId="ad">
    <w:name w:val="Title"/>
    <w:basedOn w:val="a"/>
    <w:next w:val="a"/>
    <w:link w:val="ae"/>
    <w:uiPriority w:val="99"/>
    <w:qFormat/>
    <w:rsid w:val="00A15AB8"/>
    <w:pPr>
      <w:widowControl w:val="0"/>
      <w:autoSpaceDE w:val="0"/>
      <w:autoSpaceDN w:val="0"/>
      <w:adjustRightInd w:val="0"/>
      <w:spacing w:after="240"/>
      <w:jc w:val="center"/>
    </w:pPr>
    <w:rPr>
      <w:rFonts w:eastAsiaTheme="minorEastAsia"/>
      <w:b/>
      <w:bCs/>
      <w:sz w:val="32"/>
      <w:szCs w:val="32"/>
    </w:rPr>
  </w:style>
  <w:style w:type="character" w:customStyle="1" w:styleId="ae">
    <w:name w:val="Название Знак"/>
    <w:basedOn w:val="a0"/>
    <w:link w:val="ad"/>
    <w:uiPriority w:val="99"/>
    <w:rsid w:val="00A15AB8"/>
    <w:rPr>
      <w:rFonts w:eastAsiaTheme="minorEastAsia"/>
      <w:b/>
      <w:bCs/>
      <w:sz w:val="32"/>
      <w:szCs w:val="32"/>
      <w:lang w:eastAsia="ru-RU"/>
    </w:rPr>
  </w:style>
  <w:style w:type="paragraph" w:customStyle="1" w:styleId="SubTitle">
    <w:name w:val="Sub Title"/>
    <w:uiPriority w:val="99"/>
    <w:rsid w:val="00A15AB8"/>
    <w:pPr>
      <w:widowControl w:val="0"/>
      <w:autoSpaceDE w:val="0"/>
      <w:autoSpaceDN w:val="0"/>
      <w:adjustRightInd w:val="0"/>
      <w:spacing w:after="240"/>
      <w:jc w:val="center"/>
    </w:pPr>
    <w:rPr>
      <w:rFonts w:eastAsiaTheme="minorEastAsia"/>
      <w:b/>
      <w:bCs/>
      <w:sz w:val="24"/>
      <w:szCs w:val="24"/>
      <w:lang w:eastAsia="ru-RU"/>
    </w:rPr>
  </w:style>
  <w:style w:type="paragraph" w:customStyle="1" w:styleId="SubHeading1">
    <w:name w:val="Sub Heading1"/>
    <w:uiPriority w:val="99"/>
    <w:rsid w:val="00A15AB8"/>
    <w:pPr>
      <w:widowControl w:val="0"/>
      <w:autoSpaceDE w:val="0"/>
      <w:autoSpaceDN w:val="0"/>
      <w:adjustRightInd w:val="0"/>
      <w:spacing w:before="80" w:after="20"/>
    </w:pPr>
    <w:rPr>
      <w:rFonts w:eastAsiaTheme="minorEastAsia"/>
      <w:lang w:eastAsia="ru-RU"/>
    </w:rPr>
  </w:style>
  <w:style w:type="paragraph" w:customStyle="1" w:styleId="Headingbalance">
    <w:name w:val="Heading_balance"/>
    <w:uiPriority w:val="99"/>
    <w:rsid w:val="00A15AB8"/>
    <w:pPr>
      <w:widowControl w:val="0"/>
      <w:autoSpaceDE w:val="0"/>
      <w:autoSpaceDN w:val="0"/>
      <w:adjustRightInd w:val="0"/>
      <w:spacing w:before="120"/>
      <w:jc w:val="center"/>
    </w:pPr>
    <w:rPr>
      <w:rFonts w:eastAsiaTheme="minorEastAsia"/>
      <w:b/>
      <w:bCs/>
      <w:lang w:eastAsia="ru-RU"/>
    </w:rPr>
  </w:style>
  <w:style w:type="paragraph" w:customStyle="1" w:styleId="SpacedNormal">
    <w:name w:val="Spaced Normal"/>
    <w:uiPriority w:val="99"/>
    <w:rsid w:val="00A15AB8"/>
    <w:pPr>
      <w:widowControl w:val="0"/>
      <w:autoSpaceDE w:val="0"/>
      <w:autoSpaceDN w:val="0"/>
      <w:adjustRightInd w:val="0"/>
      <w:spacing w:before="120" w:after="40"/>
    </w:pPr>
    <w:rPr>
      <w:rFonts w:eastAsiaTheme="minorEastAsia"/>
      <w:lang w:eastAsia="ru-RU"/>
    </w:rPr>
  </w:style>
  <w:style w:type="paragraph" w:customStyle="1" w:styleId="ThinDelim">
    <w:name w:val="Thin Delim"/>
    <w:uiPriority w:val="99"/>
    <w:rsid w:val="00A15AB8"/>
    <w:pPr>
      <w:widowControl w:val="0"/>
      <w:autoSpaceDE w:val="0"/>
      <w:autoSpaceDN w:val="0"/>
      <w:adjustRightInd w:val="0"/>
    </w:pPr>
    <w:rPr>
      <w:rFonts w:eastAsiaTheme="minorEastAsia"/>
      <w:sz w:val="16"/>
      <w:szCs w:val="16"/>
      <w:lang w:eastAsia="ru-RU"/>
    </w:rPr>
  </w:style>
  <w:style w:type="paragraph" w:customStyle="1" w:styleId="13">
    <w:name w:val="Название объекта1"/>
    <w:basedOn w:val="a"/>
    <w:rsid w:val="00092F97"/>
    <w:pPr>
      <w:suppressAutoHyphens/>
      <w:jc w:val="center"/>
    </w:pPr>
    <w:rPr>
      <w:b/>
      <w:szCs w:val="20"/>
      <w:lang w:eastAsia="ar-SA"/>
    </w:rPr>
  </w:style>
  <w:style w:type="character" w:customStyle="1" w:styleId="50">
    <w:name w:val="Заголовок 5 Знак"/>
    <w:basedOn w:val="a0"/>
    <w:link w:val="5"/>
    <w:semiHidden/>
    <w:rsid w:val="0027558F"/>
    <w:rPr>
      <w:rFonts w:asciiTheme="majorHAnsi" w:eastAsiaTheme="majorEastAsia" w:hAnsiTheme="majorHAnsi" w:cstheme="majorBidi"/>
      <w:color w:val="243F60" w:themeColor="accent1" w:themeShade="7F"/>
      <w:sz w:val="24"/>
      <w:szCs w:val="24"/>
      <w:lang w:eastAsia="ru-RU"/>
    </w:rPr>
  </w:style>
  <w:style w:type="paragraph" w:customStyle="1" w:styleId="af">
    <w:name w:val="Знак Знак Знак Знак Знак Знак Знак Знак Знак Знак Знак Знак Знак Знак Знак"/>
    <w:basedOn w:val="a"/>
    <w:rsid w:val="0027558F"/>
    <w:pPr>
      <w:tabs>
        <w:tab w:val="num" w:pos="432"/>
      </w:tabs>
      <w:suppressAutoHyphens/>
      <w:spacing w:before="120" w:after="160"/>
      <w:ind w:left="432" w:hanging="432"/>
    </w:pPr>
    <w:rPr>
      <w:rFonts w:ascii="Arial" w:hAnsi="Arial" w:cs="Arial"/>
      <w:b/>
      <w:bCs/>
      <w:caps/>
      <w:sz w:val="32"/>
      <w:szCs w:val="32"/>
      <w:lang w:val="en-US" w:eastAsia="en-US"/>
    </w:rPr>
  </w:style>
  <w:style w:type="paragraph" w:styleId="af0">
    <w:name w:val="List Paragraph"/>
    <w:basedOn w:val="a"/>
    <w:uiPriority w:val="34"/>
    <w:qFormat/>
    <w:rsid w:val="00594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EF"/>
    <w:rPr>
      <w:sz w:val="24"/>
      <w:szCs w:val="24"/>
      <w:lang w:eastAsia="ru-RU"/>
    </w:rPr>
  </w:style>
  <w:style w:type="paragraph" w:styleId="1">
    <w:name w:val="heading 1"/>
    <w:basedOn w:val="a"/>
    <w:next w:val="a"/>
    <w:link w:val="10"/>
    <w:uiPriority w:val="99"/>
    <w:qFormat/>
    <w:rsid w:val="00A15AB8"/>
    <w:pPr>
      <w:widowControl w:val="0"/>
      <w:autoSpaceDE w:val="0"/>
      <w:autoSpaceDN w:val="0"/>
      <w:adjustRightInd w:val="0"/>
      <w:spacing w:before="360" w:after="120"/>
      <w:jc w:val="center"/>
      <w:outlineLvl w:val="0"/>
    </w:pPr>
    <w:rPr>
      <w:rFonts w:eastAsiaTheme="minorEastAsia"/>
      <w:b/>
      <w:bCs/>
      <w:sz w:val="28"/>
      <w:szCs w:val="28"/>
    </w:rPr>
  </w:style>
  <w:style w:type="paragraph" w:styleId="2">
    <w:name w:val="heading 2"/>
    <w:basedOn w:val="a"/>
    <w:next w:val="a"/>
    <w:link w:val="20"/>
    <w:uiPriority w:val="99"/>
    <w:qFormat/>
    <w:rsid w:val="00A15AB8"/>
    <w:pPr>
      <w:widowControl w:val="0"/>
      <w:autoSpaceDE w:val="0"/>
      <w:autoSpaceDN w:val="0"/>
      <w:adjustRightInd w:val="0"/>
      <w:spacing w:before="240" w:after="40"/>
      <w:outlineLvl w:val="1"/>
    </w:pPr>
    <w:rPr>
      <w:rFonts w:eastAsiaTheme="minorEastAsia"/>
      <w:b/>
      <w:bCs/>
      <w:sz w:val="22"/>
      <w:szCs w:val="22"/>
    </w:rPr>
  </w:style>
  <w:style w:type="paragraph" w:styleId="5">
    <w:name w:val="heading 5"/>
    <w:basedOn w:val="a"/>
    <w:next w:val="a"/>
    <w:link w:val="50"/>
    <w:semiHidden/>
    <w:unhideWhenUsed/>
    <w:qFormat/>
    <w:rsid w:val="0027558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240EF"/>
    <w:rPr>
      <w:i/>
      <w:iCs/>
    </w:rPr>
  </w:style>
  <w:style w:type="paragraph" w:styleId="a4">
    <w:name w:val="Body Text Indent"/>
    <w:basedOn w:val="a"/>
    <w:link w:val="a5"/>
    <w:rsid w:val="002D3E33"/>
    <w:pPr>
      <w:ind w:firstLine="708"/>
      <w:jc w:val="both"/>
    </w:pPr>
  </w:style>
  <w:style w:type="character" w:customStyle="1" w:styleId="a5">
    <w:name w:val="Основной текст с отступом Знак"/>
    <w:basedOn w:val="a0"/>
    <w:link w:val="a4"/>
    <w:rsid w:val="002D3E33"/>
    <w:rPr>
      <w:sz w:val="24"/>
      <w:szCs w:val="24"/>
      <w:lang w:eastAsia="ru-RU"/>
    </w:rPr>
  </w:style>
  <w:style w:type="paragraph" w:styleId="a6">
    <w:name w:val="Body Text"/>
    <w:basedOn w:val="a"/>
    <w:link w:val="a7"/>
    <w:rsid w:val="002D3E33"/>
    <w:pPr>
      <w:jc w:val="both"/>
    </w:pPr>
    <w:rPr>
      <w:b/>
      <w:bCs/>
      <w:sz w:val="28"/>
    </w:rPr>
  </w:style>
  <w:style w:type="character" w:customStyle="1" w:styleId="a7">
    <w:name w:val="Основной текст Знак"/>
    <w:basedOn w:val="a0"/>
    <w:link w:val="a6"/>
    <w:rsid w:val="002D3E33"/>
    <w:rPr>
      <w:b/>
      <w:bCs/>
      <w:sz w:val="28"/>
      <w:szCs w:val="24"/>
      <w:lang w:eastAsia="ru-RU"/>
    </w:rPr>
  </w:style>
  <w:style w:type="table" w:styleId="a8">
    <w:name w:val="Table Grid"/>
    <w:basedOn w:val="a1"/>
    <w:rsid w:val="002D3E3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3E33"/>
  </w:style>
  <w:style w:type="paragraph" w:styleId="a9">
    <w:name w:val="Normal (Web)"/>
    <w:basedOn w:val="a"/>
    <w:rsid w:val="002D3E33"/>
    <w:pPr>
      <w:spacing w:before="100" w:after="100"/>
    </w:pPr>
    <w:rPr>
      <w:rFonts w:ascii="Arial Unicode MS" w:hAnsi="Arial Unicode MS"/>
      <w:szCs w:val="20"/>
    </w:rPr>
  </w:style>
  <w:style w:type="paragraph" w:customStyle="1" w:styleId="11">
    <w:name w:val="Обычный1"/>
    <w:basedOn w:val="a"/>
    <w:rsid w:val="002D3E33"/>
    <w:pPr>
      <w:spacing w:line="276" w:lineRule="auto"/>
      <w:jc w:val="both"/>
    </w:pPr>
    <w:rPr>
      <w:sz w:val="22"/>
      <w:szCs w:val="20"/>
    </w:rPr>
  </w:style>
  <w:style w:type="paragraph" w:customStyle="1" w:styleId="Prikaz">
    <w:name w:val="Prikaz"/>
    <w:basedOn w:val="a"/>
    <w:rsid w:val="002D3E33"/>
    <w:pPr>
      <w:ind w:firstLine="709"/>
      <w:jc w:val="both"/>
    </w:pPr>
    <w:rPr>
      <w:sz w:val="28"/>
      <w:szCs w:val="28"/>
      <w:lang w:eastAsia="en-US"/>
    </w:rPr>
  </w:style>
  <w:style w:type="character" w:customStyle="1" w:styleId="Subst">
    <w:name w:val="Subst"/>
    <w:uiPriority w:val="99"/>
    <w:rsid w:val="002D3E33"/>
    <w:rPr>
      <w:b/>
      <w:bCs/>
      <w:i/>
      <w:iCs/>
    </w:rPr>
  </w:style>
  <w:style w:type="paragraph" w:styleId="21">
    <w:name w:val="Body Text Indent 2"/>
    <w:basedOn w:val="a"/>
    <w:link w:val="22"/>
    <w:rsid w:val="002D3E33"/>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2D3E33"/>
    <w:rPr>
      <w:sz w:val="24"/>
      <w:szCs w:val="24"/>
      <w:lang w:eastAsia="ar-SA"/>
    </w:rPr>
  </w:style>
  <w:style w:type="paragraph" w:customStyle="1" w:styleId="Default">
    <w:name w:val="Default"/>
    <w:rsid w:val="002D3E33"/>
    <w:pPr>
      <w:autoSpaceDE w:val="0"/>
      <w:autoSpaceDN w:val="0"/>
      <w:adjustRightInd w:val="0"/>
    </w:pPr>
    <w:rPr>
      <w:color w:val="000000"/>
      <w:sz w:val="24"/>
      <w:szCs w:val="24"/>
      <w:lang w:eastAsia="ru-RU"/>
    </w:rPr>
  </w:style>
  <w:style w:type="character" w:styleId="aa">
    <w:name w:val="Hyperlink"/>
    <w:rsid w:val="002D3E33"/>
    <w:rPr>
      <w:color w:val="0000FF"/>
      <w:u w:val="single"/>
    </w:rPr>
  </w:style>
  <w:style w:type="paragraph" w:styleId="ab">
    <w:name w:val="Balloon Text"/>
    <w:basedOn w:val="a"/>
    <w:link w:val="ac"/>
    <w:uiPriority w:val="99"/>
    <w:semiHidden/>
    <w:unhideWhenUsed/>
    <w:rsid w:val="0059086D"/>
    <w:rPr>
      <w:rFonts w:ascii="Tahoma" w:hAnsi="Tahoma" w:cs="Tahoma"/>
      <w:sz w:val="16"/>
      <w:szCs w:val="16"/>
    </w:rPr>
  </w:style>
  <w:style w:type="character" w:customStyle="1" w:styleId="ac">
    <w:name w:val="Текст выноски Знак"/>
    <w:basedOn w:val="a0"/>
    <w:link w:val="ab"/>
    <w:uiPriority w:val="99"/>
    <w:semiHidden/>
    <w:rsid w:val="0059086D"/>
    <w:rPr>
      <w:rFonts w:ascii="Tahoma" w:hAnsi="Tahoma" w:cs="Tahoma"/>
      <w:sz w:val="16"/>
      <w:szCs w:val="16"/>
      <w:lang w:eastAsia="ru-RU"/>
    </w:rPr>
  </w:style>
  <w:style w:type="character" w:customStyle="1" w:styleId="10">
    <w:name w:val="Заголовок 1 Знак"/>
    <w:basedOn w:val="a0"/>
    <w:link w:val="1"/>
    <w:uiPriority w:val="99"/>
    <w:rsid w:val="00A15AB8"/>
    <w:rPr>
      <w:rFonts w:eastAsiaTheme="minorEastAsia"/>
      <w:b/>
      <w:bCs/>
      <w:sz w:val="28"/>
      <w:szCs w:val="28"/>
      <w:lang w:eastAsia="ru-RU"/>
    </w:rPr>
  </w:style>
  <w:style w:type="character" w:customStyle="1" w:styleId="20">
    <w:name w:val="Заголовок 2 Знак"/>
    <w:basedOn w:val="a0"/>
    <w:link w:val="2"/>
    <w:uiPriority w:val="99"/>
    <w:rsid w:val="00A15AB8"/>
    <w:rPr>
      <w:rFonts w:eastAsiaTheme="minorEastAsia"/>
      <w:b/>
      <w:bCs/>
      <w:sz w:val="22"/>
      <w:szCs w:val="22"/>
      <w:lang w:eastAsia="ru-RU"/>
    </w:rPr>
  </w:style>
  <w:style w:type="numbering" w:customStyle="1" w:styleId="12">
    <w:name w:val="Нет списка1"/>
    <w:next w:val="a2"/>
    <w:uiPriority w:val="99"/>
    <w:semiHidden/>
    <w:unhideWhenUsed/>
    <w:rsid w:val="00A15AB8"/>
  </w:style>
  <w:style w:type="paragraph" w:customStyle="1" w:styleId="SubHeading">
    <w:name w:val="Sub Heading"/>
    <w:uiPriority w:val="99"/>
    <w:rsid w:val="00A15AB8"/>
    <w:pPr>
      <w:widowControl w:val="0"/>
      <w:autoSpaceDE w:val="0"/>
      <w:autoSpaceDN w:val="0"/>
      <w:adjustRightInd w:val="0"/>
      <w:spacing w:before="240" w:after="40"/>
    </w:pPr>
    <w:rPr>
      <w:rFonts w:eastAsiaTheme="minorEastAsia"/>
      <w:lang w:eastAsia="ru-RU"/>
    </w:rPr>
  </w:style>
  <w:style w:type="paragraph" w:styleId="ad">
    <w:name w:val="Title"/>
    <w:basedOn w:val="a"/>
    <w:next w:val="a"/>
    <w:link w:val="ae"/>
    <w:uiPriority w:val="99"/>
    <w:qFormat/>
    <w:rsid w:val="00A15AB8"/>
    <w:pPr>
      <w:widowControl w:val="0"/>
      <w:autoSpaceDE w:val="0"/>
      <w:autoSpaceDN w:val="0"/>
      <w:adjustRightInd w:val="0"/>
      <w:spacing w:after="240"/>
      <w:jc w:val="center"/>
    </w:pPr>
    <w:rPr>
      <w:rFonts w:eastAsiaTheme="minorEastAsia"/>
      <w:b/>
      <w:bCs/>
      <w:sz w:val="32"/>
      <w:szCs w:val="32"/>
    </w:rPr>
  </w:style>
  <w:style w:type="character" w:customStyle="1" w:styleId="ae">
    <w:name w:val="Название Знак"/>
    <w:basedOn w:val="a0"/>
    <w:link w:val="ad"/>
    <w:uiPriority w:val="99"/>
    <w:rsid w:val="00A15AB8"/>
    <w:rPr>
      <w:rFonts w:eastAsiaTheme="minorEastAsia"/>
      <w:b/>
      <w:bCs/>
      <w:sz w:val="32"/>
      <w:szCs w:val="32"/>
      <w:lang w:eastAsia="ru-RU"/>
    </w:rPr>
  </w:style>
  <w:style w:type="paragraph" w:customStyle="1" w:styleId="SubTitle">
    <w:name w:val="Sub Title"/>
    <w:uiPriority w:val="99"/>
    <w:rsid w:val="00A15AB8"/>
    <w:pPr>
      <w:widowControl w:val="0"/>
      <w:autoSpaceDE w:val="0"/>
      <w:autoSpaceDN w:val="0"/>
      <w:adjustRightInd w:val="0"/>
      <w:spacing w:after="240"/>
      <w:jc w:val="center"/>
    </w:pPr>
    <w:rPr>
      <w:rFonts w:eastAsiaTheme="minorEastAsia"/>
      <w:b/>
      <w:bCs/>
      <w:sz w:val="24"/>
      <w:szCs w:val="24"/>
      <w:lang w:eastAsia="ru-RU"/>
    </w:rPr>
  </w:style>
  <w:style w:type="paragraph" w:customStyle="1" w:styleId="SubHeading1">
    <w:name w:val="Sub Heading1"/>
    <w:uiPriority w:val="99"/>
    <w:rsid w:val="00A15AB8"/>
    <w:pPr>
      <w:widowControl w:val="0"/>
      <w:autoSpaceDE w:val="0"/>
      <w:autoSpaceDN w:val="0"/>
      <w:adjustRightInd w:val="0"/>
      <w:spacing w:before="80" w:after="20"/>
    </w:pPr>
    <w:rPr>
      <w:rFonts w:eastAsiaTheme="minorEastAsia"/>
      <w:lang w:eastAsia="ru-RU"/>
    </w:rPr>
  </w:style>
  <w:style w:type="paragraph" w:customStyle="1" w:styleId="Headingbalance">
    <w:name w:val="Heading_balance"/>
    <w:uiPriority w:val="99"/>
    <w:rsid w:val="00A15AB8"/>
    <w:pPr>
      <w:widowControl w:val="0"/>
      <w:autoSpaceDE w:val="0"/>
      <w:autoSpaceDN w:val="0"/>
      <w:adjustRightInd w:val="0"/>
      <w:spacing w:before="120"/>
      <w:jc w:val="center"/>
    </w:pPr>
    <w:rPr>
      <w:rFonts w:eastAsiaTheme="minorEastAsia"/>
      <w:b/>
      <w:bCs/>
      <w:lang w:eastAsia="ru-RU"/>
    </w:rPr>
  </w:style>
  <w:style w:type="paragraph" w:customStyle="1" w:styleId="SpacedNormal">
    <w:name w:val="Spaced Normal"/>
    <w:uiPriority w:val="99"/>
    <w:rsid w:val="00A15AB8"/>
    <w:pPr>
      <w:widowControl w:val="0"/>
      <w:autoSpaceDE w:val="0"/>
      <w:autoSpaceDN w:val="0"/>
      <w:adjustRightInd w:val="0"/>
      <w:spacing w:before="120" w:after="40"/>
    </w:pPr>
    <w:rPr>
      <w:rFonts w:eastAsiaTheme="minorEastAsia"/>
      <w:lang w:eastAsia="ru-RU"/>
    </w:rPr>
  </w:style>
  <w:style w:type="paragraph" w:customStyle="1" w:styleId="ThinDelim">
    <w:name w:val="Thin Delim"/>
    <w:uiPriority w:val="99"/>
    <w:rsid w:val="00A15AB8"/>
    <w:pPr>
      <w:widowControl w:val="0"/>
      <w:autoSpaceDE w:val="0"/>
      <w:autoSpaceDN w:val="0"/>
      <w:adjustRightInd w:val="0"/>
    </w:pPr>
    <w:rPr>
      <w:rFonts w:eastAsiaTheme="minorEastAsia"/>
      <w:sz w:val="16"/>
      <w:szCs w:val="16"/>
      <w:lang w:eastAsia="ru-RU"/>
    </w:rPr>
  </w:style>
  <w:style w:type="paragraph" w:customStyle="1" w:styleId="13">
    <w:name w:val="Название объекта1"/>
    <w:basedOn w:val="a"/>
    <w:rsid w:val="00092F97"/>
    <w:pPr>
      <w:suppressAutoHyphens/>
      <w:jc w:val="center"/>
    </w:pPr>
    <w:rPr>
      <w:b/>
      <w:szCs w:val="20"/>
      <w:lang w:eastAsia="ar-SA"/>
    </w:rPr>
  </w:style>
  <w:style w:type="character" w:customStyle="1" w:styleId="50">
    <w:name w:val="Заголовок 5 Знак"/>
    <w:basedOn w:val="a0"/>
    <w:link w:val="5"/>
    <w:semiHidden/>
    <w:rsid w:val="0027558F"/>
    <w:rPr>
      <w:rFonts w:asciiTheme="majorHAnsi" w:eastAsiaTheme="majorEastAsia" w:hAnsiTheme="majorHAnsi" w:cstheme="majorBidi"/>
      <w:color w:val="243F60" w:themeColor="accent1" w:themeShade="7F"/>
      <w:sz w:val="24"/>
      <w:szCs w:val="24"/>
      <w:lang w:eastAsia="ru-RU"/>
    </w:rPr>
  </w:style>
  <w:style w:type="paragraph" w:customStyle="1" w:styleId="af">
    <w:name w:val="Знак Знак Знак Знак Знак Знак Знак Знак Знак Знак Знак Знак Знак Знак Знак"/>
    <w:basedOn w:val="a"/>
    <w:rsid w:val="0027558F"/>
    <w:pPr>
      <w:tabs>
        <w:tab w:val="num" w:pos="432"/>
      </w:tabs>
      <w:suppressAutoHyphens/>
      <w:spacing w:before="120" w:after="160"/>
      <w:ind w:left="432" w:hanging="432"/>
    </w:pPr>
    <w:rPr>
      <w:rFonts w:ascii="Arial" w:hAnsi="Arial" w:cs="Arial"/>
      <w:b/>
      <w:bCs/>
      <w:caps/>
      <w:sz w:val="32"/>
      <w:szCs w:val="32"/>
      <w:lang w:val="en-US" w:eastAsia="en-US"/>
    </w:rPr>
  </w:style>
  <w:style w:type="paragraph" w:styleId="af0">
    <w:name w:val="List Paragraph"/>
    <w:basedOn w:val="a"/>
    <w:uiPriority w:val="34"/>
    <w:qFormat/>
    <w:rsid w:val="0059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id/7775562" TargetMode="External"/><Relationship Id="rId13" Type="http://schemas.openxmlformats.org/officeDocument/2006/relationships/hyperlink" Target="mailto:ppozem@yandex.ru" TargetMode="External"/><Relationship Id="rId3" Type="http://schemas.microsoft.com/office/2007/relationships/stylesWithEffects" Target="stylesWithEffects.xml"/><Relationship Id="rId7" Type="http://schemas.openxmlformats.org/officeDocument/2006/relationships/hyperlink" Target="http://www.ozem.biz" TargetMode="External"/><Relationship Id="rId12" Type="http://schemas.openxmlformats.org/officeDocument/2006/relationships/hyperlink" Target="mailto:ppoze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ozem@yandex.ru" TargetMode="External"/><Relationship Id="rId11" Type="http://schemas.openxmlformats.org/officeDocument/2006/relationships/hyperlink" Target="mailto:ppozem@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usprofile.ru/id/83634" TargetMode="External"/><Relationship Id="rId4" Type="http://schemas.openxmlformats.org/officeDocument/2006/relationships/settings" Target="settings.xml"/><Relationship Id="rId9" Type="http://schemas.openxmlformats.org/officeDocument/2006/relationships/hyperlink" Target="https://www.rusprofile.ru/id/40633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13538</Words>
  <Characters>77168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Владислав Наумов</cp:lastModifiedBy>
  <cp:revision>3</cp:revision>
  <cp:lastPrinted>2020-07-29T12:30:00Z</cp:lastPrinted>
  <dcterms:created xsi:type="dcterms:W3CDTF">2020-08-11T13:09:00Z</dcterms:created>
  <dcterms:modified xsi:type="dcterms:W3CDTF">2020-08-11T13:22:00Z</dcterms:modified>
</cp:coreProperties>
</file>